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9D" w:rsidRDefault="003D379D">
      <w:pPr>
        <w:pStyle w:val="BodyText"/>
        <w:tabs>
          <w:tab w:val="left" w:pos="8752"/>
        </w:tabs>
        <w:kinsoku w:val="0"/>
        <w:overflowPunct w:val="0"/>
        <w:spacing w:before="86"/>
        <w:ind w:left="123"/>
        <w:jc w:val="center"/>
        <w:rPr>
          <w:b/>
          <w:bCs/>
          <w:i/>
          <w:iCs/>
          <w:w w:val="105"/>
          <w:sz w:val="19"/>
          <w:szCs w:val="19"/>
        </w:rPr>
      </w:pPr>
      <w:r>
        <w:rPr>
          <w:b/>
          <w:bCs/>
          <w:i/>
          <w:iCs/>
          <w:w w:val="105"/>
          <w:sz w:val="19"/>
          <w:szCs w:val="19"/>
        </w:rPr>
        <w:t>Whom may we thank for referring you to this</w:t>
      </w:r>
      <w:r>
        <w:rPr>
          <w:b/>
          <w:bCs/>
          <w:i/>
          <w:iCs/>
          <w:spacing w:val="-18"/>
          <w:w w:val="105"/>
          <w:sz w:val="19"/>
          <w:szCs w:val="19"/>
        </w:rPr>
        <w:t xml:space="preserve"> </w:t>
      </w:r>
      <w:r>
        <w:rPr>
          <w:b/>
          <w:bCs/>
          <w:i/>
          <w:iCs/>
          <w:w w:val="105"/>
          <w:sz w:val="19"/>
          <w:szCs w:val="19"/>
        </w:rPr>
        <w:t xml:space="preserve">office  </w:t>
      </w:r>
      <w:r>
        <w:rPr>
          <w:b/>
          <w:bCs/>
          <w:i/>
          <w:iCs/>
          <w:spacing w:val="37"/>
          <w:w w:val="105"/>
          <w:sz w:val="19"/>
          <w:szCs w:val="19"/>
        </w:rPr>
        <w:t xml:space="preserve"> </w:t>
      </w:r>
      <w:r>
        <w:rPr>
          <w:rFonts w:ascii="Wingdings" w:hAnsi="Wingdings" w:cs="Wingdings"/>
          <w:i/>
          <w:iCs/>
          <w:w w:val="105"/>
          <w:sz w:val="20"/>
          <w:szCs w:val="20"/>
        </w:rPr>
        <w:t></w:t>
      </w:r>
      <w:r>
        <w:rPr>
          <w:rFonts w:ascii="Wingdings" w:hAnsi="Wingdings" w:cs="Wingdings"/>
          <w:i/>
          <w:iCs/>
          <w:w w:val="105"/>
          <w:sz w:val="20"/>
          <w:szCs w:val="20"/>
          <w:u w:val="single"/>
        </w:rPr>
        <w:t></w:t>
      </w:r>
      <w:r>
        <w:rPr>
          <w:rFonts w:ascii="Wingdings" w:hAnsi="Wingdings" w:cs="Wingdings"/>
          <w:i/>
          <w:iCs/>
          <w:w w:val="105"/>
          <w:sz w:val="20"/>
          <w:szCs w:val="20"/>
          <w:u w:val="single"/>
        </w:rPr>
        <w:tab/>
      </w:r>
      <w:r>
        <w:rPr>
          <w:b/>
          <w:bCs/>
          <w:i/>
          <w:iCs/>
          <w:w w:val="105"/>
          <w:sz w:val="19"/>
          <w:szCs w:val="19"/>
        </w:rPr>
        <w:t>?</w:t>
      </w:r>
    </w:p>
    <w:p w:rsidR="003D379D" w:rsidRDefault="003D379D">
      <w:pPr>
        <w:pStyle w:val="Heading1"/>
        <w:kinsoku w:val="0"/>
        <w:overflowPunct w:val="0"/>
        <w:spacing w:before="197" w:line="422" w:lineRule="exact"/>
      </w:pPr>
      <w:r>
        <w:t>APPLICATION FOR CARE EXODUS HEALTH CENTER</w:t>
      </w:r>
    </w:p>
    <w:p w:rsidR="003D379D" w:rsidRDefault="0013106D">
      <w:pPr>
        <w:pStyle w:val="Heading2"/>
        <w:kinsoku w:val="0"/>
        <w:overflowPunct w:val="0"/>
        <w:spacing w:before="0" w:line="328" w:lineRule="exact"/>
        <w:ind w:left="126"/>
        <w:rPr>
          <w:rFonts w:ascii="Cambria" w:hAnsi="Cambria" w:cs="Cambria"/>
        </w:rPr>
      </w:pPr>
      <w:r>
        <w:rPr>
          <w:noProof/>
        </w:rPr>
        <mc:AlternateContent>
          <mc:Choice Requires="wpg">
            <w:drawing>
              <wp:anchor distT="0" distB="0" distL="0" distR="0" simplePos="0" relativeHeight="251588608" behindDoc="0" locked="0" layoutInCell="0" allowOverlap="1">
                <wp:simplePos x="0" y="0"/>
                <wp:positionH relativeFrom="page">
                  <wp:posOffset>347345</wp:posOffset>
                </wp:positionH>
                <wp:positionV relativeFrom="paragraph">
                  <wp:posOffset>223520</wp:posOffset>
                </wp:positionV>
                <wp:extent cx="7196455" cy="18415"/>
                <wp:effectExtent l="0" t="0" r="0" b="0"/>
                <wp:wrapTopAndBottom/>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8415"/>
                          <a:chOff x="547" y="352"/>
                          <a:chExt cx="11333" cy="29"/>
                        </a:xfrm>
                      </wpg:grpSpPr>
                      <wps:wsp>
                        <wps:cNvPr id="164" name="Freeform 3"/>
                        <wps:cNvSpPr>
                          <a:spLocks/>
                        </wps:cNvSpPr>
                        <wps:spPr bwMode="auto">
                          <a:xfrm>
                            <a:off x="547" y="376"/>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
                        <wps:cNvSpPr>
                          <a:spLocks/>
                        </wps:cNvSpPr>
                        <wps:spPr bwMode="auto">
                          <a:xfrm>
                            <a:off x="547" y="357"/>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7AF33" id="Group 2" o:spid="_x0000_s1026" style="position:absolute;margin-left:27.35pt;margin-top:17.6pt;width:566.65pt;height:1.45pt;z-index:251588608;mso-wrap-distance-left:0;mso-wrap-distance-right:0;mso-position-horizontal-relative:page" coordorigin="547,352" coordsize="11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" o:allowincell="f">
                <v:shape id="Freeform 3" o:spid="_x0000_s1027" style="position:absolute;left:547;top:376;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m8cAA&#10;AADcAAAADwAAAGRycy9kb3ducmV2LnhtbERPTWsCMRC9F/ofwhS81cQiumyN0hbFXqvrfdhMN0s3&#10;k20S3fXfN4LQ2zze56w2o+vEhUJsPWuYTRUI4tqblhsN1XH3XICICdlg55k0XCnCZv34sMLS+IG/&#10;6HJIjcghHEvUYFPqSyljbclhnPqeOHPfPjhMGYZGmoBDDnedfFFqIR22nBss9vRhqf45nJ2GYh6q&#10;va9+lSrel7OtXe6uA5+0njyNb68gEo3pX3x3f5o8fzGH2zP5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Qm8cAAAADcAAAADwAAAAAAAAAAAAAAAACYAgAAZHJzL2Rvd25y&#10;ZXYueG1sUEsFBgAAAAAEAAQA9QAAAIUDAAAAAA==&#10;" path="m,l11332,e" filled="f" strokeweight=".48pt">
                  <v:path arrowok="t" o:connecttype="custom" o:connectlocs="0,0;11332,0" o:connectangles="0,0"/>
                </v:shape>
                <v:shape id="Freeform 4" o:spid="_x0000_s1028" style="position:absolute;left:547;top:357;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1FMQA&#10;AADcAAAADwAAAGRycy9kb3ducmV2LnhtbERPTWvCQBC9F/wPywi9SN1USNDUVaQo7aUFo5fehuw0&#10;CWZnw+5qkv76bqHgbR7vc9bbwbTiRs43lhU8zxMQxKXVDVcKzqfD0xKED8gaW8ukYCQP283kYY25&#10;tj0f6VaESsQQ9jkqqEPocil9WZNBP7cdceS+rTMYInSV1A77GG5auUiSTBpsODbU2NFrTeWluBoF&#10;hfv6OY6f3Uea9WOftivez2ZvSj1Oh90LiEBDuIv/3e86zs9S+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tRTEAAAA3AAAAA8AAAAAAAAAAAAAAAAAmAIAAGRycy9k&#10;b3ducmV2LnhtbFBLBQYAAAAABAAEAPUAAACJAwAAAAA=&#10;" path="m,l11332,e" filled="f" strokeweight=".16936mm">
                  <v:path arrowok="t" o:connecttype="custom" o:connectlocs="0,0;11332,0" o:connectangles="0,0"/>
                </v:shape>
                <w10:wrap type="topAndBottom" anchorx="page"/>
              </v:group>
            </w:pict>
          </mc:Fallback>
        </mc:AlternateContent>
      </w:r>
      <w:r w:rsidR="00830E10">
        <w:rPr>
          <w:rFonts w:ascii="Cambria" w:hAnsi="Cambria" w:cs="Cambria"/>
        </w:rPr>
        <w:t>Dr. Adriana</w:t>
      </w:r>
      <w:r w:rsidR="00B04807">
        <w:rPr>
          <w:rFonts w:ascii="Cambria" w:hAnsi="Cambria" w:cs="Cambria"/>
        </w:rPr>
        <w:t xml:space="preserve"> </w:t>
      </w:r>
      <w:r w:rsidR="00807BCF">
        <w:rPr>
          <w:rFonts w:ascii="Cambria" w:hAnsi="Cambria" w:cs="Cambria"/>
        </w:rPr>
        <w:t xml:space="preserve">Bedford </w:t>
      </w:r>
      <w:r w:rsidR="00B04807">
        <w:rPr>
          <w:rFonts w:ascii="Cambria" w:hAnsi="Cambria" w:cs="Cambria"/>
        </w:rPr>
        <w:t>Blaise</w:t>
      </w:r>
    </w:p>
    <w:p w:rsidR="003D379D" w:rsidRDefault="003D379D">
      <w:pPr>
        <w:pStyle w:val="BodyText"/>
        <w:kinsoku w:val="0"/>
        <w:overflowPunct w:val="0"/>
        <w:rPr>
          <w:rFonts w:ascii="Cambria" w:hAnsi="Cambria" w:cs="Cambria"/>
          <w:b/>
          <w:bCs/>
          <w:sz w:val="14"/>
          <w:szCs w:val="14"/>
        </w:rPr>
      </w:pPr>
    </w:p>
    <w:p w:rsidR="003D379D" w:rsidRDefault="003D379D">
      <w:pPr>
        <w:pStyle w:val="BodyText"/>
        <w:tabs>
          <w:tab w:val="left" w:pos="3455"/>
          <w:tab w:val="left" w:pos="8855"/>
          <w:tab w:val="left" w:pos="11552"/>
        </w:tabs>
        <w:kinsoku w:val="0"/>
        <w:overflowPunct w:val="0"/>
        <w:spacing w:before="106" w:after="6"/>
        <w:ind w:left="216"/>
        <w:rPr>
          <w:rFonts w:ascii="Times New Roman" w:hAnsi="Times New Roman" w:cs="Times New Roman"/>
          <w:w w:val="102"/>
          <w:sz w:val="21"/>
          <w:szCs w:val="21"/>
        </w:rPr>
      </w:pPr>
      <w:r>
        <w:rPr>
          <w:w w:val="105"/>
          <w:sz w:val="21"/>
          <w:szCs w:val="21"/>
        </w:rPr>
        <w:t>Today’s</w:t>
      </w:r>
      <w:r>
        <w:rPr>
          <w:spacing w:val="-2"/>
          <w:w w:val="105"/>
          <w:sz w:val="21"/>
          <w:szCs w:val="21"/>
        </w:rPr>
        <w:t xml:space="preserve"> </w:t>
      </w:r>
      <w:r>
        <w:rPr>
          <w:w w:val="105"/>
          <w:sz w:val="21"/>
          <w:szCs w:val="21"/>
        </w:rPr>
        <w:t>Date:</w:t>
      </w:r>
      <w:r>
        <w:rPr>
          <w:w w:val="105"/>
          <w:sz w:val="21"/>
          <w:szCs w:val="21"/>
          <w:u w:val="single"/>
        </w:rPr>
        <w:t xml:space="preserve"> </w:t>
      </w:r>
      <w:r>
        <w:rPr>
          <w:w w:val="105"/>
          <w:sz w:val="21"/>
          <w:szCs w:val="21"/>
          <w:u w:val="single"/>
        </w:rPr>
        <w:tab/>
      </w:r>
      <w:r>
        <w:rPr>
          <w:w w:val="105"/>
          <w:sz w:val="21"/>
          <w:szCs w:val="21"/>
        </w:rPr>
        <w:tab/>
        <w:t>HRN:</w:t>
      </w:r>
      <w:r>
        <w:rPr>
          <w:spacing w:val="3"/>
          <w:sz w:val="21"/>
          <w:szCs w:val="21"/>
        </w:rPr>
        <w:t xml:space="preserve"> </w:t>
      </w:r>
      <w:r>
        <w:rPr>
          <w:rFonts w:ascii="Times New Roman" w:hAnsi="Times New Roman" w:cs="Times New Roman"/>
          <w:w w:val="102"/>
          <w:sz w:val="21"/>
          <w:szCs w:val="21"/>
          <w:u w:val="single"/>
        </w:rPr>
        <w:t xml:space="preserve"> </w:t>
      </w:r>
      <w:r>
        <w:rPr>
          <w:rFonts w:ascii="Times New Roman" w:hAnsi="Times New Roman" w:cs="Times New Roman"/>
          <w:sz w:val="21"/>
          <w:szCs w:val="21"/>
          <w:u w:val="single"/>
        </w:rPr>
        <w:tab/>
      </w:r>
    </w:p>
    <w:p w:rsidR="003D379D" w:rsidRDefault="0013106D">
      <w:pPr>
        <w:pStyle w:val="BodyText"/>
        <w:kinsoku w:val="0"/>
        <w:overflowPunct w:val="0"/>
        <w:ind w:left="187"/>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7196455" cy="170815"/>
                <wp:effectExtent l="0" t="0" r="0" b="635"/>
                <wp:docPr id="1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70815"/>
                          <a:chOff x="0" y="0"/>
                          <a:chExt cx="11333" cy="269"/>
                        </a:xfrm>
                      </wpg:grpSpPr>
                      <wps:wsp>
                        <wps:cNvPr id="159" name="Freeform 6"/>
                        <wps:cNvSpPr>
                          <a:spLocks/>
                        </wps:cNvSpPr>
                        <wps:spPr bwMode="auto">
                          <a:xfrm>
                            <a:off x="2376" y="0"/>
                            <a:ext cx="8957" cy="269"/>
                          </a:xfrm>
                          <a:custGeom>
                            <a:avLst/>
                            <a:gdLst>
                              <a:gd name="T0" fmla="*/ 0 w 8957"/>
                              <a:gd name="T1" fmla="*/ 268 h 269"/>
                              <a:gd name="T2" fmla="*/ 8956 w 8957"/>
                              <a:gd name="T3" fmla="*/ 268 h 269"/>
                              <a:gd name="T4" fmla="*/ 8956 w 8957"/>
                              <a:gd name="T5" fmla="*/ 0 h 269"/>
                              <a:gd name="T6" fmla="*/ 0 w 8957"/>
                              <a:gd name="T7" fmla="*/ 0 h 269"/>
                              <a:gd name="T8" fmla="*/ 0 w 8957"/>
                              <a:gd name="T9" fmla="*/ 268 h 269"/>
                            </a:gdLst>
                            <a:ahLst/>
                            <a:cxnLst>
                              <a:cxn ang="0">
                                <a:pos x="T0" y="T1"/>
                              </a:cxn>
                              <a:cxn ang="0">
                                <a:pos x="T2" y="T3"/>
                              </a:cxn>
                              <a:cxn ang="0">
                                <a:pos x="T4" y="T5"/>
                              </a:cxn>
                              <a:cxn ang="0">
                                <a:pos x="T6" y="T7"/>
                              </a:cxn>
                              <a:cxn ang="0">
                                <a:pos x="T8" y="T9"/>
                              </a:cxn>
                            </a:cxnLst>
                            <a:rect l="0" t="0" r="r" b="b"/>
                            <a:pathLst>
                              <a:path w="8957" h="269">
                                <a:moveTo>
                                  <a:pt x="0" y="268"/>
                                </a:moveTo>
                                <a:lnTo>
                                  <a:pt x="8956" y="268"/>
                                </a:lnTo>
                                <a:lnTo>
                                  <a:pt x="8956" y="0"/>
                                </a:lnTo>
                                <a:lnTo>
                                  <a:pt x="0" y="0"/>
                                </a:lnTo>
                                <a:lnTo>
                                  <a:pt x="0" y="268"/>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
                        <wps:cNvSpPr>
                          <a:spLocks/>
                        </wps:cNvSpPr>
                        <wps:spPr bwMode="auto">
                          <a:xfrm>
                            <a:off x="0" y="0"/>
                            <a:ext cx="29" cy="269"/>
                          </a:xfrm>
                          <a:custGeom>
                            <a:avLst/>
                            <a:gdLst>
                              <a:gd name="T0" fmla="*/ 0 w 29"/>
                              <a:gd name="T1" fmla="*/ 268 h 269"/>
                              <a:gd name="T2" fmla="*/ 28 w 29"/>
                              <a:gd name="T3" fmla="*/ 268 h 269"/>
                              <a:gd name="T4" fmla="*/ 28 w 29"/>
                              <a:gd name="T5" fmla="*/ 0 h 269"/>
                              <a:gd name="T6" fmla="*/ 0 w 29"/>
                              <a:gd name="T7" fmla="*/ 0 h 269"/>
                              <a:gd name="T8" fmla="*/ 0 w 29"/>
                              <a:gd name="T9" fmla="*/ 268 h 269"/>
                            </a:gdLst>
                            <a:ahLst/>
                            <a:cxnLst>
                              <a:cxn ang="0">
                                <a:pos x="T0" y="T1"/>
                              </a:cxn>
                              <a:cxn ang="0">
                                <a:pos x="T2" y="T3"/>
                              </a:cxn>
                              <a:cxn ang="0">
                                <a:pos x="T4" y="T5"/>
                              </a:cxn>
                              <a:cxn ang="0">
                                <a:pos x="T6" y="T7"/>
                              </a:cxn>
                              <a:cxn ang="0">
                                <a:pos x="T8" y="T9"/>
                              </a:cxn>
                            </a:cxnLst>
                            <a:rect l="0" t="0" r="r" b="b"/>
                            <a:pathLst>
                              <a:path w="29" h="269">
                                <a:moveTo>
                                  <a:pt x="0" y="268"/>
                                </a:moveTo>
                                <a:lnTo>
                                  <a:pt x="28" y="268"/>
                                </a:lnTo>
                                <a:lnTo>
                                  <a:pt x="28" y="0"/>
                                </a:lnTo>
                                <a:lnTo>
                                  <a:pt x="0" y="0"/>
                                </a:lnTo>
                                <a:lnTo>
                                  <a:pt x="0" y="268"/>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
                        <wps:cNvSpPr>
                          <a:spLocks/>
                        </wps:cNvSpPr>
                        <wps:spPr bwMode="auto">
                          <a:xfrm>
                            <a:off x="28" y="0"/>
                            <a:ext cx="2348" cy="269"/>
                          </a:xfrm>
                          <a:custGeom>
                            <a:avLst/>
                            <a:gdLst>
                              <a:gd name="T0" fmla="*/ 0 w 2348"/>
                              <a:gd name="T1" fmla="*/ 0 h 269"/>
                              <a:gd name="T2" fmla="*/ 2347 w 2348"/>
                              <a:gd name="T3" fmla="*/ 0 h 269"/>
                              <a:gd name="T4" fmla="*/ 2347 w 2348"/>
                              <a:gd name="T5" fmla="*/ 268 h 269"/>
                              <a:gd name="T6" fmla="*/ 0 w 2348"/>
                              <a:gd name="T7" fmla="*/ 268 h 269"/>
                              <a:gd name="T8" fmla="*/ 0 w 2348"/>
                              <a:gd name="T9" fmla="*/ 0 h 269"/>
                            </a:gdLst>
                            <a:ahLst/>
                            <a:cxnLst>
                              <a:cxn ang="0">
                                <a:pos x="T0" y="T1"/>
                              </a:cxn>
                              <a:cxn ang="0">
                                <a:pos x="T2" y="T3"/>
                              </a:cxn>
                              <a:cxn ang="0">
                                <a:pos x="T4" y="T5"/>
                              </a:cxn>
                              <a:cxn ang="0">
                                <a:pos x="T6" y="T7"/>
                              </a:cxn>
                              <a:cxn ang="0">
                                <a:pos x="T8" y="T9"/>
                              </a:cxn>
                            </a:cxnLst>
                            <a:rect l="0" t="0" r="r" b="b"/>
                            <a:pathLst>
                              <a:path w="2348" h="269">
                                <a:moveTo>
                                  <a:pt x="0" y="0"/>
                                </a:moveTo>
                                <a:lnTo>
                                  <a:pt x="2347" y="0"/>
                                </a:lnTo>
                                <a:lnTo>
                                  <a:pt x="2347"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9"/>
                        <wps:cNvSpPr txBox="1">
                          <a:spLocks noChangeArrowheads="1"/>
                        </wps:cNvSpPr>
                        <wps:spPr bwMode="auto">
                          <a:xfrm>
                            <a:off x="29" y="0"/>
                            <a:ext cx="2348"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9D" w:rsidRDefault="003D379D">
                              <w:pPr>
                                <w:pStyle w:val="BodyText"/>
                                <w:kinsoku w:val="0"/>
                                <w:overflowPunct w:val="0"/>
                                <w:spacing w:before="6"/>
                                <w:ind w:right="-15"/>
                                <w:rPr>
                                  <w:b/>
                                  <w:bCs/>
                                  <w:w w:val="105"/>
                                  <w:sz w:val="21"/>
                                  <w:szCs w:val="21"/>
                                </w:rPr>
                              </w:pPr>
                              <w:r>
                                <w:rPr>
                                  <w:b/>
                                  <w:bCs/>
                                  <w:w w:val="105"/>
                                  <w:sz w:val="21"/>
                                  <w:szCs w:val="21"/>
                                </w:rPr>
                                <w:t>PATIENT</w:t>
                              </w:r>
                              <w:r>
                                <w:rPr>
                                  <w:b/>
                                  <w:bCs/>
                                  <w:spacing w:val="-9"/>
                                  <w:w w:val="105"/>
                                  <w:sz w:val="21"/>
                                  <w:szCs w:val="21"/>
                                </w:rPr>
                                <w:t xml:space="preserve"> </w:t>
                              </w:r>
                              <w:r>
                                <w:rPr>
                                  <w:b/>
                                  <w:bCs/>
                                  <w:w w:val="105"/>
                                  <w:sz w:val="21"/>
                                  <w:szCs w:val="21"/>
                                </w:rPr>
                                <w:t>DEMOGRAPHICS</w:t>
                              </w:r>
                            </w:p>
                          </w:txbxContent>
                        </wps:txbx>
                        <wps:bodyPr rot="0" vert="horz" wrap="square" lIns="0" tIns="0" rIns="0" bIns="0" anchor="t" anchorCtr="0" upright="1">
                          <a:noAutofit/>
                        </wps:bodyPr>
                      </wps:wsp>
                    </wpg:wgp>
                  </a:graphicData>
                </a:graphic>
              </wp:inline>
            </w:drawing>
          </mc:Choice>
          <mc:Fallback>
            <w:pict>
              <v:group id="Group 5" o:spid="_x0000_s1026" style="width:566.65pt;height:13.45pt;mso-position-horizontal-relative:char;mso-position-vertical-relative:line" coordsize="1133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">
                <v:shape id="Freeform 6" o:spid="_x0000_s1027" style="position:absolute;left:2376;width:8957;height:269;visibility:visible;mso-wrap-style:square;v-text-anchor:top" coordsize="895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QML8A&#10;AADcAAAADwAAAGRycy9kb3ducmV2LnhtbERPzYrCMBC+C75DGMGbpgq6Wk1LERZE8LDqAwzNmBab&#10;SWlS7b69ERb2Nh/f7+zzwTbiSZ2vHStYzBMQxKXTNRsFt+v3bAPCB2SNjWNS8Ese8mw82mOq3Yt/&#10;6HkJRsQQ9ikqqEJoUyl9WZFFP3ctceTurrMYIuyM1B2+Yrht5DJJ1tJizbGhwpYOFZWPS28VUPF1&#10;sH0/mM2pLMzZSxPut0Kp6WQodiACDeFf/Oc+6jh/tYX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5pAwvwAAANwAAAAPAAAAAAAAAAAAAAAAAJgCAABkcnMvZG93bnJl&#10;di54bWxQSwUGAAAAAAQABAD1AAAAhAMAAAAA&#10;" path="m,268r8956,l8956,,,,,268xe" fillcolor="#ddd" stroked="f">
                  <v:path arrowok="t" o:connecttype="custom" o:connectlocs="0,268;8956,268;8956,0;0,0;0,268" o:connectangles="0,0,0,0,0"/>
                </v:shape>
                <v:shape id="Freeform 7" o:spid="_x0000_s1028" style="position:absolute;width:29;height:269;visibility:visible;mso-wrap-style:square;v-text-anchor:top" coordsize="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wecQA&#10;AADcAAAADwAAAGRycy9kb3ducmV2LnhtbESPQW/CMAyF75P4D5GRdhtph4SgEBBsQuO4AeJsNaYt&#10;NE7VZLTw6/Fh0m623vN7nxer3tXqRm2oPBtIRwko4tzbigsDx8P2bQoqRGSLtWcycKcAq+XgZYGZ&#10;9R3/0G0fCyUhHDI0UMbYZFqHvCSHYeQbYtHOvnUYZW0LbVvsJNzV+j1JJtphxdJQYkMfJeXX/a8z&#10;cHgcT+kXj5P15vI9S0M3/SxCbszrsF/PQUXq47/573pnBX8i+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C8HnEAAAA3AAAAA8AAAAAAAAAAAAAAAAAmAIAAGRycy9k&#10;b3ducmV2LnhtbFBLBQYAAAAABAAEAPUAAACJAwAAAAA=&#10;" path="m,268r28,l28,,,,,268xe" fillcolor="#ddd" stroked="f">
                  <v:path arrowok="t" o:connecttype="custom" o:connectlocs="0,268;28,268;28,0;0,0;0,268" o:connectangles="0,0,0,0,0"/>
                </v:shape>
                <v:shape id="Freeform 8" o:spid="_x0000_s1029" style="position:absolute;left:28;width:2348;height:269;visibility:visible;mso-wrap-style:square;v-text-anchor:top" coordsize="234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hS8IA&#10;AADcAAAADwAAAGRycy9kb3ducmV2LnhtbERPTWsCMRC9F/wPYQRvNbtipWyNIoWCeCm1gvQ2bMbs&#10;0s1kSUbd9tc3gtDbPN7nLNeD79SFYmoDGyinBSjiOtiWnYHD59vjM6gkyBa7wGTghxKsV6OHJVY2&#10;XPmDLntxKodwqtBAI9JXWqe6IY9pGnrizJ1C9CgZRqdtxGsO952eFcVCe2w5NzTY02tD9ff+7A1s&#10;5mH3dJyXv+59cMeTzL7Ex96YyXjYvIASGuRffHdvbZ6/KOH2TL5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6FLwgAAANwAAAAPAAAAAAAAAAAAAAAAAJgCAABkcnMvZG93&#10;bnJldi54bWxQSwUGAAAAAAQABAD1AAAAhwMAAAAA&#10;" path="m,l2347,r,268l,268,,xe" fillcolor="silver" stroked="f">
                  <v:path arrowok="t" o:connecttype="custom" o:connectlocs="0,0;2347,0;2347,268;0,268;0,0" o:connectangles="0,0,0,0,0"/>
                </v:shape>
                <v:shapetype id="_x0000_t202" coordsize="21600,21600" o:spt="202" path="m,l,21600r21600,l21600,xe">
                  <v:stroke joinstyle="miter"/>
                  <v:path gradientshapeok="t" o:connecttype="rect"/>
                </v:shapetype>
                <v:shape id="Text Box 9" o:spid="_x0000_s1030" type="#_x0000_t202" style="position:absolute;left:29;width:234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7icEA&#10;AADcAAAADwAAAGRycy9kb3ducmV2LnhtbERPS4vCMBC+C/6HMMLeNNGDaG0UEXdZZD1YBa9DM31g&#10;MylNVrv/3iwI3ubje0666W0j7tT52rGG6USBIM6dqbnUcDl/jhcgfEA22DgmDX/kYbMeDlJMjHvw&#10;ie5ZKEUMYZ+ghiqENpHS5xVZ9BPXEkeucJ3FEGFXStPhI4bbRs6UmkuLNceGClvaVZTfsl+r4aB2&#10;i+K8PN32V3W89GH6df3JrNYfo367AhGoD2/xy/1t4vz5DP6fi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u4nBAAAA3AAAAA8AAAAAAAAAAAAAAAAAmAIAAGRycy9kb3du&#10;cmV2LnhtbFBLBQYAAAAABAAEAPUAAACGAwAAAAA=&#10;" fillcolor="silver" stroked="f">
                  <v:textbox inset="0,0,0,0">
                    <w:txbxContent>
                      <w:p w:rsidR="003D379D" w:rsidRDefault="003D379D">
                        <w:pPr>
                          <w:pStyle w:val="BodyText"/>
                          <w:kinsoku w:val="0"/>
                          <w:overflowPunct w:val="0"/>
                          <w:spacing w:before="6"/>
                          <w:ind w:right="-15"/>
                          <w:rPr>
                            <w:b/>
                            <w:bCs/>
                            <w:w w:val="105"/>
                            <w:sz w:val="21"/>
                            <w:szCs w:val="21"/>
                          </w:rPr>
                        </w:pPr>
                        <w:r>
                          <w:rPr>
                            <w:b/>
                            <w:bCs/>
                            <w:w w:val="105"/>
                            <w:sz w:val="21"/>
                            <w:szCs w:val="21"/>
                          </w:rPr>
                          <w:t>PATIENT</w:t>
                        </w:r>
                        <w:r>
                          <w:rPr>
                            <w:b/>
                            <w:bCs/>
                            <w:spacing w:val="-9"/>
                            <w:w w:val="105"/>
                            <w:sz w:val="21"/>
                            <w:szCs w:val="21"/>
                          </w:rPr>
                          <w:t xml:space="preserve"> </w:t>
                        </w:r>
                        <w:r>
                          <w:rPr>
                            <w:b/>
                            <w:bCs/>
                            <w:w w:val="105"/>
                            <w:sz w:val="21"/>
                            <w:szCs w:val="21"/>
                          </w:rPr>
                          <w:t>DEMOGRAPHICS</w:t>
                        </w:r>
                      </w:p>
                    </w:txbxContent>
                  </v:textbox>
                </v:shape>
                <w10:anchorlock/>
              </v:group>
            </w:pict>
          </mc:Fallback>
        </mc:AlternateContent>
      </w:r>
    </w:p>
    <w:p w:rsidR="003D379D" w:rsidRDefault="003D379D">
      <w:pPr>
        <w:pStyle w:val="BodyText"/>
        <w:kinsoku w:val="0"/>
        <w:overflowPunct w:val="0"/>
        <w:spacing w:before="3"/>
        <w:rPr>
          <w:rFonts w:ascii="Times New Roman" w:hAnsi="Times New Roman" w:cs="Times New Roman"/>
          <w:sz w:val="10"/>
          <w:szCs w:val="10"/>
        </w:rPr>
      </w:pPr>
    </w:p>
    <w:p w:rsidR="003D379D" w:rsidRDefault="003D379D">
      <w:pPr>
        <w:pStyle w:val="BodyText"/>
        <w:kinsoku w:val="0"/>
        <w:overflowPunct w:val="0"/>
        <w:spacing w:before="3"/>
        <w:rPr>
          <w:rFonts w:ascii="Times New Roman" w:hAnsi="Times New Roman" w:cs="Times New Roman"/>
          <w:sz w:val="10"/>
          <w:szCs w:val="10"/>
        </w:rPr>
        <w:sectPr w:rsidR="003D379D">
          <w:type w:val="continuous"/>
          <w:pgSz w:w="12240" w:h="15840"/>
          <w:pgMar w:top="500" w:right="200" w:bottom="280" w:left="360" w:header="720" w:footer="720" w:gutter="0"/>
          <w:cols w:space="720"/>
          <w:noEndnote/>
        </w:sectPr>
      </w:pPr>
    </w:p>
    <w:p w:rsidR="003D379D" w:rsidRDefault="003D379D">
      <w:pPr>
        <w:pStyle w:val="BodyText"/>
        <w:tabs>
          <w:tab w:val="left" w:pos="5081"/>
        </w:tabs>
        <w:kinsoku w:val="0"/>
        <w:overflowPunct w:val="0"/>
        <w:spacing w:before="107"/>
        <w:ind w:left="216"/>
        <w:rPr>
          <w:rFonts w:ascii="Times New Roman" w:hAnsi="Times New Roman" w:cs="Times New Roman"/>
          <w:w w:val="103"/>
          <w:sz w:val="19"/>
          <w:szCs w:val="19"/>
        </w:rPr>
      </w:pPr>
      <w:r>
        <w:rPr>
          <w:w w:val="105"/>
          <w:sz w:val="19"/>
          <w:szCs w:val="19"/>
        </w:rPr>
        <w:t>Name:</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1555"/>
          <w:tab w:val="left" w:pos="2116"/>
          <w:tab w:val="left" w:pos="2676"/>
        </w:tabs>
        <w:kinsoku w:val="0"/>
        <w:overflowPunct w:val="0"/>
        <w:spacing w:before="107"/>
        <w:ind w:left="133"/>
        <w:rPr>
          <w:rFonts w:ascii="Times New Roman" w:hAnsi="Times New Roman" w:cs="Times New Roman"/>
          <w:w w:val="103"/>
          <w:sz w:val="19"/>
          <w:szCs w:val="19"/>
        </w:rPr>
      </w:pPr>
      <w:r>
        <w:rPr>
          <w:rFonts w:ascii="Times New Roman" w:hAnsi="Times New Roman" w:cs="Times New Roman"/>
        </w:rPr>
        <w:br w:type="column"/>
      </w:r>
      <w:r>
        <w:rPr>
          <w:w w:val="95"/>
          <w:sz w:val="19"/>
          <w:szCs w:val="19"/>
        </w:rPr>
        <w:t>Birth</w:t>
      </w:r>
      <w:r>
        <w:rPr>
          <w:spacing w:val="26"/>
          <w:w w:val="95"/>
          <w:sz w:val="19"/>
          <w:szCs w:val="19"/>
        </w:rPr>
        <w:t xml:space="preserve"> </w:t>
      </w:r>
      <w:r>
        <w:rPr>
          <w:w w:val="95"/>
          <w:sz w:val="19"/>
          <w:szCs w:val="19"/>
        </w:rPr>
        <w:t>Date:</w:t>
      </w:r>
      <w:r>
        <w:rPr>
          <w:w w:val="95"/>
          <w:sz w:val="19"/>
          <w:szCs w:val="19"/>
          <w:u w:val="single"/>
        </w:rPr>
        <w:t xml:space="preserve"> </w:t>
      </w:r>
      <w:r>
        <w:rPr>
          <w:w w:val="95"/>
          <w:sz w:val="19"/>
          <w:szCs w:val="19"/>
          <w:u w:val="single"/>
        </w:rPr>
        <w:tab/>
      </w:r>
      <w:r>
        <w:rPr>
          <w:w w:val="70"/>
          <w:sz w:val="19"/>
          <w:szCs w:val="19"/>
        </w:rPr>
        <w:t>-­‐</w:t>
      </w:r>
      <w:r>
        <w:rPr>
          <w:w w:val="70"/>
          <w:sz w:val="19"/>
          <w:szCs w:val="19"/>
          <w:u w:val="single"/>
        </w:rPr>
        <w:t xml:space="preserve"> </w:t>
      </w:r>
      <w:r>
        <w:rPr>
          <w:w w:val="70"/>
          <w:sz w:val="19"/>
          <w:szCs w:val="19"/>
          <w:u w:val="single"/>
        </w:rPr>
        <w:tab/>
      </w:r>
      <w:r>
        <w:rPr>
          <w:w w:val="70"/>
          <w:sz w:val="19"/>
          <w:szCs w:val="19"/>
        </w:rPr>
        <w:t>-­‐</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1200"/>
        </w:tabs>
        <w:kinsoku w:val="0"/>
        <w:overflowPunct w:val="0"/>
        <w:spacing w:before="107"/>
        <w:ind w:left="95"/>
        <w:rPr>
          <w:rFonts w:ascii="Times New Roman" w:hAnsi="Times New Roman" w:cs="Times New Roman"/>
          <w:w w:val="103"/>
          <w:sz w:val="19"/>
          <w:szCs w:val="19"/>
        </w:rPr>
      </w:pPr>
      <w:r>
        <w:rPr>
          <w:rFonts w:ascii="Times New Roman" w:hAnsi="Times New Roman" w:cs="Times New Roman"/>
        </w:rPr>
        <w:br w:type="column"/>
      </w:r>
      <w:r>
        <w:rPr>
          <w:w w:val="105"/>
          <w:sz w:val="19"/>
          <w:szCs w:val="19"/>
        </w:rPr>
        <w:t>Age:</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107"/>
        <w:ind w:left="216"/>
        <w:rPr>
          <w:w w:val="105"/>
          <w:sz w:val="19"/>
          <w:szCs w:val="19"/>
        </w:rPr>
      </w:pPr>
      <w:r>
        <w:rPr>
          <w:rFonts w:ascii="Times New Roman" w:hAnsi="Times New Roman" w:cs="Times New Roman"/>
        </w:rPr>
        <w:br w:type="column"/>
      </w:r>
      <w:r>
        <w:rPr>
          <w:rFonts w:ascii="Wingdings" w:hAnsi="Wingdings" w:cs="Wingdings"/>
          <w:w w:val="105"/>
          <w:sz w:val="19"/>
          <w:szCs w:val="19"/>
        </w:rPr>
        <w:t></w:t>
      </w:r>
      <w:r>
        <w:rPr>
          <w:rFonts w:ascii="Times New Roman" w:hAnsi="Times New Roman" w:cs="Times New Roman"/>
          <w:w w:val="105"/>
          <w:sz w:val="19"/>
          <w:szCs w:val="19"/>
        </w:rPr>
        <w:t xml:space="preserve"> </w:t>
      </w:r>
      <w:r>
        <w:rPr>
          <w:w w:val="105"/>
          <w:sz w:val="19"/>
          <w:szCs w:val="19"/>
        </w:rPr>
        <w:t xml:space="preserve">Male </w:t>
      </w:r>
      <w:r w:rsidRPr="00524CCA">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Female</w:t>
      </w:r>
    </w:p>
    <w:p w:rsidR="003D379D" w:rsidRDefault="003D379D">
      <w:pPr>
        <w:pStyle w:val="BodyText"/>
        <w:kinsoku w:val="0"/>
        <w:overflowPunct w:val="0"/>
        <w:spacing w:before="107"/>
        <w:ind w:left="216"/>
        <w:rPr>
          <w:w w:val="105"/>
          <w:sz w:val="19"/>
          <w:szCs w:val="19"/>
        </w:rPr>
        <w:sectPr w:rsidR="003D379D">
          <w:type w:val="continuous"/>
          <w:pgSz w:w="12240" w:h="15840"/>
          <w:pgMar w:top="500" w:right="200" w:bottom="280" w:left="360" w:header="720" w:footer="720" w:gutter="0"/>
          <w:cols w:num="4" w:space="720" w:equalWidth="0">
            <w:col w:w="5083" w:space="40"/>
            <w:col w:w="2677" w:space="39"/>
            <w:col w:w="1202" w:space="54"/>
            <w:col w:w="2585"/>
          </w:cols>
          <w:noEndnote/>
        </w:sectPr>
      </w:pPr>
    </w:p>
    <w:p w:rsidR="003D379D" w:rsidRDefault="003D379D">
      <w:pPr>
        <w:pStyle w:val="BodyText"/>
        <w:kinsoku w:val="0"/>
        <w:overflowPunct w:val="0"/>
        <w:spacing w:before="4"/>
        <w:rPr>
          <w:sz w:val="12"/>
          <w:szCs w:val="12"/>
        </w:rPr>
      </w:pPr>
    </w:p>
    <w:p w:rsidR="003D379D" w:rsidRDefault="003D379D">
      <w:pPr>
        <w:pStyle w:val="BodyText"/>
        <w:tabs>
          <w:tab w:val="left" w:pos="5050"/>
          <w:tab w:val="left" w:pos="8925"/>
          <w:tab w:val="left" w:pos="9989"/>
          <w:tab w:val="left" w:pos="11472"/>
        </w:tabs>
        <w:kinsoku w:val="0"/>
        <w:overflowPunct w:val="0"/>
        <w:spacing w:before="107"/>
        <w:ind w:left="216"/>
        <w:rPr>
          <w:rFonts w:ascii="Times New Roman" w:hAnsi="Times New Roman" w:cs="Times New Roman"/>
          <w:w w:val="103"/>
          <w:sz w:val="19"/>
          <w:szCs w:val="19"/>
        </w:rPr>
      </w:pPr>
      <w:r>
        <w:rPr>
          <w:w w:val="105"/>
          <w:sz w:val="19"/>
          <w:szCs w:val="19"/>
        </w:rPr>
        <w:t>Address:</w:t>
      </w:r>
      <w:r>
        <w:rPr>
          <w:w w:val="105"/>
          <w:sz w:val="19"/>
          <w:szCs w:val="19"/>
          <w:u w:val="single"/>
        </w:rPr>
        <w:t xml:space="preserve"> </w:t>
      </w:r>
      <w:r>
        <w:rPr>
          <w:w w:val="105"/>
          <w:sz w:val="19"/>
          <w:szCs w:val="19"/>
          <w:u w:val="single"/>
        </w:rPr>
        <w:tab/>
      </w:r>
      <w:r>
        <w:rPr>
          <w:w w:val="105"/>
          <w:sz w:val="19"/>
          <w:szCs w:val="19"/>
        </w:rPr>
        <w:t>City:</w:t>
      </w:r>
      <w:r>
        <w:rPr>
          <w:w w:val="105"/>
          <w:sz w:val="19"/>
          <w:szCs w:val="19"/>
          <w:u w:val="single"/>
        </w:rPr>
        <w:t xml:space="preserve"> </w:t>
      </w:r>
      <w:r>
        <w:rPr>
          <w:w w:val="105"/>
          <w:sz w:val="19"/>
          <w:szCs w:val="19"/>
          <w:u w:val="single"/>
        </w:rPr>
        <w:tab/>
      </w:r>
      <w:r>
        <w:rPr>
          <w:w w:val="105"/>
          <w:sz w:val="19"/>
          <w:szCs w:val="19"/>
        </w:rPr>
        <w:t>State:</w:t>
      </w:r>
      <w:r>
        <w:rPr>
          <w:w w:val="105"/>
          <w:sz w:val="19"/>
          <w:szCs w:val="19"/>
          <w:u w:val="single"/>
        </w:rPr>
        <w:t xml:space="preserve"> </w:t>
      </w:r>
      <w:r>
        <w:rPr>
          <w:w w:val="105"/>
          <w:sz w:val="19"/>
          <w:szCs w:val="19"/>
          <w:u w:val="single"/>
        </w:rPr>
        <w:tab/>
      </w:r>
      <w:r>
        <w:rPr>
          <w:w w:val="105"/>
          <w:sz w:val="19"/>
          <w:szCs w:val="19"/>
        </w:rPr>
        <w:t>Zip:</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1"/>
        <w:rPr>
          <w:rFonts w:ascii="Times New Roman" w:hAnsi="Times New Roman" w:cs="Times New Roman"/>
          <w:sz w:val="13"/>
          <w:szCs w:val="13"/>
        </w:rPr>
      </w:pPr>
    </w:p>
    <w:p w:rsidR="003D379D" w:rsidRDefault="003D379D">
      <w:pPr>
        <w:pStyle w:val="BodyText"/>
        <w:tabs>
          <w:tab w:val="left" w:pos="5103"/>
          <w:tab w:val="left" w:pos="8797"/>
          <w:tab w:val="left" w:pos="11482"/>
        </w:tabs>
        <w:kinsoku w:val="0"/>
        <w:overflowPunct w:val="0"/>
        <w:spacing w:before="107"/>
        <w:ind w:left="216"/>
        <w:rPr>
          <w:rFonts w:ascii="Times New Roman" w:hAnsi="Times New Roman" w:cs="Times New Roman"/>
          <w:w w:val="103"/>
          <w:sz w:val="19"/>
          <w:szCs w:val="19"/>
        </w:rPr>
      </w:pPr>
      <w:r>
        <w:rPr>
          <w:spacing w:val="1"/>
          <w:w w:val="103"/>
          <w:sz w:val="19"/>
          <w:szCs w:val="19"/>
        </w:rPr>
        <w:t>E</w:t>
      </w:r>
      <w:r>
        <w:rPr>
          <w:w w:val="34"/>
          <w:sz w:val="19"/>
          <w:szCs w:val="19"/>
        </w:rPr>
        <w:t>-­‐</w:t>
      </w:r>
      <w:r>
        <w:rPr>
          <w:spacing w:val="2"/>
          <w:w w:val="103"/>
          <w:sz w:val="19"/>
          <w:szCs w:val="19"/>
        </w:rPr>
        <w:t>m</w:t>
      </w:r>
      <w:r>
        <w:rPr>
          <w:spacing w:val="1"/>
          <w:w w:val="103"/>
          <w:sz w:val="19"/>
          <w:szCs w:val="19"/>
        </w:rPr>
        <w:t>a</w:t>
      </w:r>
      <w:r>
        <w:rPr>
          <w:w w:val="103"/>
          <w:sz w:val="19"/>
          <w:szCs w:val="19"/>
        </w:rPr>
        <w:t>il</w:t>
      </w:r>
      <w:r>
        <w:rPr>
          <w:spacing w:val="2"/>
          <w:sz w:val="19"/>
          <w:szCs w:val="19"/>
        </w:rPr>
        <w:t xml:space="preserve"> </w:t>
      </w:r>
      <w:r>
        <w:rPr>
          <w:spacing w:val="1"/>
          <w:w w:val="103"/>
          <w:sz w:val="19"/>
          <w:szCs w:val="19"/>
        </w:rPr>
        <w:t>Address</w:t>
      </w:r>
      <w:r>
        <w:rPr>
          <w:w w:val="103"/>
          <w:sz w:val="19"/>
          <w:szCs w:val="19"/>
        </w:rPr>
        <w:t>:</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z w:val="19"/>
          <w:szCs w:val="19"/>
        </w:rPr>
        <w:t xml:space="preserve">  </w:t>
      </w:r>
      <w:r>
        <w:rPr>
          <w:rFonts w:ascii="Times New Roman" w:hAnsi="Times New Roman" w:cs="Times New Roman"/>
          <w:spacing w:val="9"/>
          <w:sz w:val="19"/>
          <w:szCs w:val="19"/>
        </w:rPr>
        <w:t xml:space="preserve"> </w:t>
      </w:r>
      <w:r>
        <w:rPr>
          <w:spacing w:val="2"/>
          <w:w w:val="103"/>
          <w:sz w:val="19"/>
          <w:szCs w:val="19"/>
        </w:rPr>
        <w:t>H</w:t>
      </w:r>
      <w:r>
        <w:rPr>
          <w:spacing w:val="1"/>
          <w:w w:val="103"/>
          <w:sz w:val="19"/>
          <w:szCs w:val="19"/>
        </w:rPr>
        <w:t>o</w:t>
      </w:r>
      <w:r>
        <w:rPr>
          <w:spacing w:val="2"/>
          <w:w w:val="103"/>
          <w:sz w:val="19"/>
          <w:szCs w:val="19"/>
        </w:rPr>
        <w:t>m</w:t>
      </w:r>
      <w:r>
        <w:rPr>
          <w:w w:val="103"/>
          <w:sz w:val="19"/>
          <w:szCs w:val="19"/>
        </w:rPr>
        <w:t>e</w:t>
      </w:r>
      <w:r>
        <w:rPr>
          <w:spacing w:val="3"/>
          <w:sz w:val="19"/>
          <w:szCs w:val="19"/>
        </w:rPr>
        <w:t xml:space="preserve"> </w:t>
      </w:r>
      <w:r>
        <w:rPr>
          <w:spacing w:val="1"/>
          <w:w w:val="103"/>
          <w:sz w:val="19"/>
          <w:szCs w:val="19"/>
        </w:rPr>
        <w:t>Phone</w:t>
      </w:r>
      <w:r>
        <w:rPr>
          <w:w w:val="103"/>
          <w:sz w:val="19"/>
          <w:szCs w:val="19"/>
        </w:rPr>
        <w:t>:</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spacing w:val="2"/>
          <w:w w:val="103"/>
          <w:sz w:val="19"/>
          <w:szCs w:val="19"/>
        </w:rPr>
        <w:t>M</w:t>
      </w:r>
      <w:r>
        <w:rPr>
          <w:spacing w:val="1"/>
          <w:w w:val="103"/>
          <w:sz w:val="19"/>
          <w:szCs w:val="19"/>
        </w:rPr>
        <w:t>ob</w:t>
      </w:r>
      <w:r>
        <w:rPr>
          <w:w w:val="103"/>
          <w:sz w:val="19"/>
          <w:szCs w:val="19"/>
        </w:rPr>
        <w:t>ile</w:t>
      </w:r>
      <w:r>
        <w:rPr>
          <w:spacing w:val="3"/>
          <w:sz w:val="19"/>
          <w:szCs w:val="19"/>
        </w:rPr>
        <w:t xml:space="preserve"> </w:t>
      </w:r>
      <w:r>
        <w:rPr>
          <w:spacing w:val="1"/>
          <w:w w:val="103"/>
          <w:sz w:val="19"/>
          <w:szCs w:val="19"/>
        </w:rPr>
        <w:t>Phone</w:t>
      </w:r>
      <w:r>
        <w:rPr>
          <w:w w:val="103"/>
          <w:sz w:val="19"/>
          <w:szCs w:val="19"/>
        </w:rPr>
        <w:t>:</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8"/>
        <w:rPr>
          <w:rFonts w:ascii="Times New Roman" w:hAnsi="Times New Roman" w:cs="Times New Roman"/>
          <w:sz w:val="12"/>
          <w:szCs w:val="12"/>
        </w:rPr>
      </w:pPr>
    </w:p>
    <w:p w:rsidR="003D379D" w:rsidRDefault="003D379D">
      <w:pPr>
        <w:pStyle w:val="BodyText"/>
        <w:tabs>
          <w:tab w:val="left" w:pos="2448"/>
          <w:tab w:val="left" w:pos="3615"/>
          <w:tab w:val="left" w:pos="6394"/>
          <w:tab w:val="left" w:pos="7274"/>
          <w:tab w:val="left" w:pos="11369"/>
        </w:tabs>
        <w:kinsoku w:val="0"/>
        <w:overflowPunct w:val="0"/>
        <w:spacing w:before="107"/>
        <w:ind w:left="216"/>
        <w:rPr>
          <w:rFonts w:ascii="Times New Roman" w:hAnsi="Times New Roman" w:cs="Times New Roman"/>
          <w:color w:val="000000"/>
          <w:w w:val="103"/>
          <w:sz w:val="19"/>
          <w:szCs w:val="19"/>
        </w:rPr>
      </w:pPr>
      <w:r>
        <w:rPr>
          <w:sz w:val="19"/>
          <w:szCs w:val="19"/>
        </w:rPr>
        <w:t>Marital Status:</w:t>
      </w:r>
      <w:r>
        <w:rPr>
          <w:spacing w:val="13"/>
          <w:sz w:val="19"/>
          <w:szCs w:val="19"/>
        </w:rPr>
        <w:t xml:space="preserve"> </w:t>
      </w:r>
      <w:r w:rsidRPr="00A952DC">
        <w:rPr>
          <w:rFonts w:ascii="Verdana" w:hAnsi="Verdana" w:cs="Wingdings"/>
          <w:color w:val="000080"/>
          <w:sz w:val="19"/>
          <w:szCs w:val="19"/>
        </w:rPr>
        <w:t></w:t>
      </w:r>
      <w:r>
        <w:rPr>
          <w:rFonts w:ascii="Times New Roman" w:hAnsi="Times New Roman" w:cs="Times New Roman"/>
          <w:color w:val="000080"/>
          <w:spacing w:val="22"/>
          <w:sz w:val="19"/>
          <w:szCs w:val="19"/>
        </w:rPr>
        <w:t xml:space="preserve"> </w:t>
      </w:r>
      <w:r>
        <w:rPr>
          <w:color w:val="000000"/>
          <w:sz w:val="19"/>
          <w:szCs w:val="19"/>
        </w:rPr>
        <w:t>Single</w:t>
      </w:r>
      <w:r>
        <w:rPr>
          <w:color w:val="000000"/>
          <w:sz w:val="19"/>
          <w:szCs w:val="19"/>
        </w:rPr>
        <w:tab/>
      </w:r>
      <w:r w:rsidRPr="00A952DC">
        <w:rPr>
          <w:rFonts w:ascii="Verdana" w:hAnsi="Verdana" w:cs="Wingdings"/>
          <w:color w:val="000080"/>
          <w:sz w:val="19"/>
          <w:szCs w:val="19"/>
        </w:rPr>
        <w:t></w:t>
      </w:r>
      <w:r>
        <w:rPr>
          <w:rFonts w:ascii="Times New Roman" w:hAnsi="Times New Roman" w:cs="Times New Roman"/>
          <w:color w:val="000080"/>
          <w:spacing w:val="11"/>
          <w:sz w:val="19"/>
          <w:szCs w:val="19"/>
        </w:rPr>
        <w:t xml:space="preserve"> </w:t>
      </w:r>
      <w:r>
        <w:rPr>
          <w:color w:val="000000"/>
          <w:sz w:val="19"/>
          <w:szCs w:val="19"/>
        </w:rPr>
        <w:t>Married</w:t>
      </w:r>
      <w:r>
        <w:rPr>
          <w:color w:val="000000"/>
          <w:sz w:val="19"/>
          <w:szCs w:val="19"/>
        </w:rPr>
        <w:tab/>
        <w:t xml:space="preserve">Do you have Insurance: </w:t>
      </w:r>
      <w:r>
        <w:rPr>
          <w:color w:val="000000"/>
          <w:spacing w:val="39"/>
          <w:sz w:val="19"/>
          <w:szCs w:val="19"/>
        </w:rPr>
        <w:t xml:space="preserve"> </w:t>
      </w:r>
      <w:r w:rsidRPr="00A952DC">
        <w:rPr>
          <w:rFonts w:ascii="Verdana" w:hAnsi="Verdana" w:cs="Wingdings"/>
          <w:color w:val="000080"/>
          <w:sz w:val="19"/>
          <w:szCs w:val="19"/>
        </w:rPr>
        <w:t></w:t>
      </w:r>
      <w:r>
        <w:rPr>
          <w:rFonts w:ascii="Times New Roman" w:hAnsi="Times New Roman" w:cs="Times New Roman"/>
          <w:color w:val="000080"/>
          <w:spacing w:val="23"/>
          <w:sz w:val="19"/>
          <w:szCs w:val="19"/>
        </w:rPr>
        <w:t xml:space="preserve"> </w:t>
      </w:r>
      <w:r>
        <w:rPr>
          <w:color w:val="000000"/>
          <w:sz w:val="19"/>
          <w:szCs w:val="19"/>
        </w:rPr>
        <w:t>Yes</w:t>
      </w:r>
      <w:r>
        <w:rPr>
          <w:color w:val="000000"/>
          <w:sz w:val="19"/>
          <w:szCs w:val="19"/>
        </w:rPr>
        <w:tab/>
      </w:r>
      <w:r w:rsidRPr="00A952DC">
        <w:rPr>
          <w:rFonts w:ascii="Verdana" w:hAnsi="Verdana" w:cs="Wingdings"/>
          <w:color w:val="000080"/>
          <w:sz w:val="19"/>
          <w:szCs w:val="19"/>
        </w:rPr>
        <w:t></w:t>
      </w:r>
      <w:r>
        <w:rPr>
          <w:rFonts w:ascii="Times New Roman" w:hAnsi="Times New Roman" w:cs="Times New Roman"/>
          <w:color w:val="000080"/>
          <w:spacing w:val="5"/>
          <w:sz w:val="19"/>
          <w:szCs w:val="19"/>
        </w:rPr>
        <w:t xml:space="preserve"> </w:t>
      </w:r>
      <w:r>
        <w:rPr>
          <w:color w:val="000000"/>
          <w:sz w:val="19"/>
          <w:szCs w:val="19"/>
        </w:rPr>
        <w:t>No</w:t>
      </w:r>
      <w:r>
        <w:rPr>
          <w:color w:val="000000"/>
          <w:sz w:val="19"/>
          <w:szCs w:val="19"/>
        </w:rPr>
        <w:tab/>
      </w:r>
      <w:proofErr w:type="gramStart"/>
      <w:r>
        <w:rPr>
          <w:color w:val="000000"/>
          <w:sz w:val="19"/>
          <w:szCs w:val="19"/>
        </w:rPr>
        <w:t xml:space="preserve">Work </w:t>
      </w:r>
      <w:r>
        <w:rPr>
          <w:color w:val="000000"/>
          <w:spacing w:val="3"/>
          <w:sz w:val="19"/>
          <w:szCs w:val="19"/>
        </w:rPr>
        <w:t xml:space="preserve"> </w:t>
      </w:r>
      <w:r>
        <w:rPr>
          <w:color w:val="000000"/>
          <w:sz w:val="19"/>
          <w:szCs w:val="19"/>
        </w:rPr>
        <w:t>Phone</w:t>
      </w:r>
      <w:proofErr w:type="gramEnd"/>
      <w:r>
        <w:rPr>
          <w:color w:val="000000"/>
          <w:sz w:val="19"/>
          <w:szCs w:val="19"/>
        </w:rPr>
        <w:t>:</w:t>
      </w:r>
      <w:r>
        <w:rPr>
          <w:color w:val="000000"/>
          <w:spacing w:val="3"/>
          <w:sz w:val="19"/>
          <w:szCs w:val="19"/>
        </w:rPr>
        <w:t xml:space="preserve"> </w:t>
      </w:r>
      <w:r>
        <w:rPr>
          <w:rFonts w:ascii="Times New Roman" w:hAnsi="Times New Roman" w:cs="Times New Roman"/>
          <w:color w:val="000000"/>
          <w:w w:val="103"/>
          <w:sz w:val="19"/>
          <w:szCs w:val="19"/>
          <w:u w:val="single"/>
        </w:rPr>
        <w:t xml:space="preserve"> </w:t>
      </w:r>
      <w:r>
        <w:rPr>
          <w:rFonts w:ascii="Times New Roman" w:hAnsi="Times New Roman" w:cs="Times New Roman"/>
          <w:color w:val="000000"/>
          <w:sz w:val="19"/>
          <w:szCs w:val="19"/>
          <w:u w:val="single"/>
        </w:rPr>
        <w:tab/>
      </w:r>
    </w:p>
    <w:p w:rsidR="003D379D" w:rsidRDefault="003D379D">
      <w:pPr>
        <w:pStyle w:val="BodyText"/>
        <w:kinsoku w:val="0"/>
        <w:overflowPunct w:val="0"/>
        <w:spacing w:before="1"/>
        <w:rPr>
          <w:rFonts w:ascii="Times New Roman" w:hAnsi="Times New Roman" w:cs="Times New Roman"/>
          <w:sz w:val="13"/>
          <w:szCs w:val="13"/>
        </w:rPr>
      </w:pPr>
    </w:p>
    <w:p w:rsidR="003D379D" w:rsidRDefault="003D379D">
      <w:pPr>
        <w:pStyle w:val="BodyText"/>
        <w:tabs>
          <w:tab w:val="left" w:pos="5114"/>
          <w:tab w:val="left" w:pos="11349"/>
        </w:tabs>
        <w:kinsoku w:val="0"/>
        <w:overflowPunct w:val="0"/>
        <w:spacing w:before="107"/>
        <w:ind w:left="216"/>
        <w:rPr>
          <w:rFonts w:ascii="Times New Roman" w:hAnsi="Times New Roman" w:cs="Times New Roman"/>
          <w:w w:val="103"/>
          <w:sz w:val="19"/>
          <w:szCs w:val="19"/>
        </w:rPr>
      </w:pPr>
      <w:r>
        <w:rPr>
          <w:w w:val="105"/>
          <w:sz w:val="19"/>
          <w:szCs w:val="19"/>
        </w:rPr>
        <w:t>Social</w:t>
      </w:r>
      <w:r>
        <w:rPr>
          <w:spacing w:val="-1"/>
          <w:w w:val="105"/>
          <w:sz w:val="19"/>
          <w:szCs w:val="19"/>
        </w:rPr>
        <w:t xml:space="preserve"> </w:t>
      </w:r>
      <w:r>
        <w:rPr>
          <w:w w:val="105"/>
          <w:sz w:val="19"/>
          <w:szCs w:val="19"/>
        </w:rPr>
        <w:t>Security</w:t>
      </w:r>
      <w:r>
        <w:rPr>
          <w:spacing w:val="-1"/>
          <w:w w:val="105"/>
          <w:sz w:val="19"/>
          <w:szCs w:val="19"/>
        </w:rPr>
        <w:t xml:space="preserve"> </w:t>
      </w:r>
      <w:r>
        <w:rPr>
          <w:w w:val="105"/>
          <w:sz w:val="19"/>
          <w:szCs w:val="19"/>
        </w:rPr>
        <w:t>#:</w:t>
      </w:r>
      <w:r>
        <w:rPr>
          <w:w w:val="105"/>
          <w:sz w:val="19"/>
          <w:szCs w:val="19"/>
          <w:u w:val="single"/>
        </w:rPr>
        <w:t xml:space="preserve"> </w:t>
      </w:r>
      <w:r>
        <w:rPr>
          <w:w w:val="105"/>
          <w:sz w:val="19"/>
          <w:szCs w:val="19"/>
          <w:u w:val="single"/>
        </w:rPr>
        <w:tab/>
      </w:r>
      <w:r>
        <w:rPr>
          <w:w w:val="105"/>
          <w:sz w:val="19"/>
          <w:szCs w:val="19"/>
        </w:rPr>
        <w:t>Driver’s License</w:t>
      </w:r>
      <w:r>
        <w:rPr>
          <w:spacing w:val="-7"/>
          <w:w w:val="105"/>
          <w:sz w:val="19"/>
          <w:szCs w:val="19"/>
        </w:rPr>
        <w:t xml:space="preserve"> </w:t>
      </w:r>
      <w:r>
        <w:rPr>
          <w:w w:val="105"/>
          <w:sz w:val="19"/>
          <w:szCs w:val="19"/>
        </w:rPr>
        <w:t>#:</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2"/>
        <w:rPr>
          <w:rFonts w:ascii="Times New Roman" w:hAnsi="Times New Roman" w:cs="Times New Roman"/>
          <w:sz w:val="13"/>
          <w:szCs w:val="13"/>
        </w:rPr>
      </w:pPr>
    </w:p>
    <w:p w:rsidR="003D379D" w:rsidRDefault="003D379D">
      <w:pPr>
        <w:pStyle w:val="BodyText"/>
        <w:tabs>
          <w:tab w:val="left" w:pos="5072"/>
          <w:tab w:val="left" w:pos="11462"/>
        </w:tabs>
        <w:kinsoku w:val="0"/>
        <w:overflowPunct w:val="0"/>
        <w:spacing w:before="106"/>
        <w:ind w:left="216"/>
        <w:rPr>
          <w:rFonts w:ascii="Times New Roman" w:hAnsi="Times New Roman" w:cs="Times New Roman"/>
          <w:w w:val="103"/>
          <w:sz w:val="19"/>
          <w:szCs w:val="19"/>
        </w:rPr>
      </w:pPr>
      <w:r>
        <w:rPr>
          <w:w w:val="105"/>
          <w:sz w:val="19"/>
          <w:szCs w:val="19"/>
        </w:rPr>
        <w:t>Employer:</w:t>
      </w:r>
      <w:r>
        <w:rPr>
          <w:w w:val="105"/>
          <w:sz w:val="19"/>
          <w:szCs w:val="19"/>
          <w:u w:val="single"/>
        </w:rPr>
        <w:t xml:space="preserve"> </w:t>
      </w:r>
      <w:r>
        <w:rPr>
          <w:w w:val="105"/>
          <w:sz w:val="19"/>
          <w:szCs w:val="19"/>
          <w:u w:val="single"/>
        </w:rPr>
        <w:tab/>
      </w:r>
      <w:r>
        <w:rPr>
          <w:w w:val="105"/>
          <w:sz w:val="19"/>
          <w:szCs w:val="19"/>
        </w:rPr>
        <w:t>Occupation:</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8"/>
        <w:rPr>
          <w:rFonts w:ascii="Times New Roman" w:hAnsi="Times New Roman" w:cs="Times New Roman"/>
          <w:sz w:val="12"/>
          <w:szCs w:val="12"/>
        </w:rPr>
      </w:pPr>
    </w:p>
    <w:p w:rsidR="003D379D" w:rsidRDefault="003D379D">
      <w:pPr>
        <w:pStyle w:val="BodyText"/>
        <w:tabs>
          <w:tab w:val="left" w:pos="5586"/>
          <w:tab w:val="left" w:pos="11344"/>
        </w:tabs>
        <w:kinsoku w:val="0"/>
        <w:overflowPunct w:val="0"/>
        <w:spacing w:before="107"/>
        <w:ind w:left="216"/>
        <w:rPr>
          <w:rFonts w:ascii="Times New Roman" w:hAnsi="Times New Roman" w:cs="Times New Roman"/>
          <w:w w:val="103"/>
          <w:sz w:val="19"/>
          <w:szCs w:val="19"/>
        </w:rPr>
      </w:pPr>
      <w:r>
        <w:rPr>
          <w:w w:val="105"/>
          <w:sz w:val="19"/>
          <w:szCs w:val="19"/>
        </w:rPr>
        <w:t>Spouse’s</w:t>
      </w:r>
      <w:r>
        <w:rPr>
          <w:spacing w:val="-1"/>
          <w:w w:val="105"/>
          <w:sz w:val="19"/>
          <w:szCs w:val="19"/>
        </w:rPr>
        <w:t xml:space="preserve"> </w:t>
      </w:r>
      <w:r>
        <w:rPr>
          <w:w w:val="105"/>
          <w:sz w:val="19"/>
          <w:szCs w:val="19"/>
        </w:rPr>
        <w:t>Name</w:t>
      </w:r>
      <w:r>
        <w:rPr>
          <w:w w:val="105"/>
          <w:sz w:val="19"/>
          <w:szCs w:val="19"/>
          <w:u w:val="single"/>
        </w:rPr>
        <w:t xml:space="preserve"> </w:t>
      </w:r>
      <w:r>
        <w:rPr>
          <w:w w:val="105"/>
          <w:sz w:val="19"/>
          <w:szCs w:val="19"/>
          <w:u w:val="single"/>
        </w:rPr>
        <w:tab/>
      </w:r>
      <w:r>
        <w:rPr>
          <w:w w:val="105"/>
          <w:sz w:val="19"/>
          <w:szCs w:val="19"/>
        </w:rPr>
        <w:t>Spouse’s</w:t>
      </w:r>
      <w:r>
        <w:rPr>
          <w:spacing w:val="-6"/>
          <w:w w:val="105"/>
          <w:sz w:val="19"/>
          <w:szCs w:val="19"/>
        </w:rPr>
        <w:t xml:space="preserve"> </w:t>
      </w:r>
      <w:r>
        <w:rPr>
          <w:w w:val="105"/>
          <w:sz w:val="19"/>
          <w:szCs w:val="19"/>
        </w:rPr>
        <w:t>Employer</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2"/>
        <w:rPr>
          <w:rFonts w:ascii="Times New Roman" w:hAnsi="Times New Roman" w:cs="Times New Roman"/>
          <w:sz w:val="13"/>
          <w:szCs w:val="13"/>
        </w:rPr>
      </w:pPr>
    </w:p>
    <w:p w:rsidR="003D379D" w:rsidRDefault="003D379D">
      <w:pPr>
        <w:pStyle w:val="BodyText"/>
        <w:tabs>
          <w:tab w:val="left" w:pos="5971"/>
        </w:tabs>
        <w:kinsoku w:val="0"/>
        <w:overflowPunct w:val="0"/>
        <w:spacing w:before="106"/>
        <w:ind w:left="216"/>
        <w:rPr>
          <w:rFonts w:ascii="Times New Roman" w:hAnsi="Times New Roman" w:cs="Times New Roman"/>
          <w:w w:val="103"/>
          <w:sz w:val="19"/>
          <w:szCs w:val="19"/>
        </w:rPr>
      </w:pPr>
      <w:r>
        <w:rPr>
          <w:w w:val="105"/>
          <w:sz w:val="19"/>
          <w:szCs w:val="19"/>
        </w:rPr>
        <w:t>Number of children and</w:t>
      </w:r>
      <w:r>
        <w:rPr>
          <w:spacing w:val="-8"/>
          <w:w w:val="105"/>
          <w:sz w:val="19"/>
          <w:szCs w:val="19"/>
        </w:rPr>
        <w:t xml:space="preserve"> </w:t>
      </w:r>
      <w:r>
        <w:rPr>
          <w:w w:val="105"/>
          <w:sz w:val="19"/>
          <w:szCs w:val="19"/>
        </w:rPr>
        <w:t>Ages:</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2"/>
        <w:rPr>
          <w:rFonts w:ascii="Times New Roman" w:hAnsi="Times New Roman" w:cs="Times New Roman"/>
          <w:sz w:val="13"/>
          <w:szCs w:val="13"/>
        </w:rPr>
      </w:pPr>
    </w:p>
    <w:p w:rsidR="003D379D" w:rsidRDefault="003D379D">
      <w:pPr>
        <w:pStyle w:val="BodyText"/>
        <w:tabs>
          <w:tab w:val="left" w:pos="7654"/>
          <w:tab w:val="left" w:pos="11452"/>
        </w:tabs>
        <w:kinsoku w:val="0"/>
        <w:overflowPunct w:val="0"/>
        <w:spacing w:before="106"/>
        <w:ind w:left="216"/>
        <w:rPr>
          <w:rFonts w:ascii="Times New Roman" w:hAnsi="Times New Roman" w:cs="Times New Roman"/>
          <w:w w:val="103"/>
          <w:sz w:val="19"/>
          <w:szCs w:val="19"/>
        </w:rPr>
      </w:pPr>
      <w:r>
        <w:rPr>
          <w:w w:val="105"/>
          <w:sz w:val="19"/>
          <w:szCs w:val="19"/>
        </w:rPr>
        <w:t>Name &amp; Number of</w:t>
      </w:r>
      <w:r>
        <w:rPr>
          <w:spacing w:val="-3"/>
          <w:w w:val="105"/>
          <w:sz w:val="19"/>
          <w:szCs w:val="19"/>
        </w:rPr>
        <w:t xml:space="preserve"> </w:t>
      </w:r>
      <w:r>
        <w:rPr>
          <w:w w:val="105"/>
          <w:sz w:val="19"/>
          <w:szCs w:val="19"/>
        </w:rPr>
        <w:t>Emergency Contact:</w:t>
      </w:r>
      <w:r>
        <w:rPr>
          <w:w w:val="105"/>
          <w:sz w:val="19"/>
          <w:szCs w:val="19"/>
          <w:u w:val="single"/>
        </w:rPr>
        <w:t xml:space="preserve"> </w:t>
      </w:r>
      <w:r>
        <w:rPr>
          <w:w w:val="105"/>
          <w:sz w:val="19"/>
          <w:szCs w:val="19"/>
          <w:u w:val="single"/>
        </w:rPr>
        <w:tab/>
      </w:r>
      <w:r>
        <w:rPr>
          <w:w w:val="105"/>
          <w:sz w:val="19"/>
          <w:szCs w:val="19"/>
        </w:rPr>
        <w:t>Relationship:</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3" w:after="1"/>
        <w:rPr>
          <w:rFonts w:ascii="Times New Roman" w:hAnsi="Times New Roman" w:cs="Times New Roman"/>
          <w:sz w:val="17"/>
          <w:szCs w:val="17"/>
        </w:rPr>
      </w:pPr>
    </w:p>
    <w:tbl>
      <w:tblPr>
        <w:tblW w:w="0" w:type="auto"/>
        <w:tblInd w:w="216" w:type="dxa"/>
        <w:tblLayout w:type="fixed"/>
        <w:tblCellMar>
          <w:left w:w="0" w:type="dxa"/>
          <w:right w:w="0" w:type="dxa"/>
        </w:tblCellMar>
        <w:tblLook w:val="0000" w:firstRow="0" w:lastRow="0" w:firstColumn="0" w:lastColumn="0" w:noHBand="0" w:noVBand="0"/>
      </w:tblPr>
      <w:tblGrid>
        <w:gridCol w:w="2845"/>
        <w:gridCol w:w="2753"/>
        <w:gridCol w:w="675"/>
        <w:gridCol w:w="2870"/>
        <w:gridCol w:w="1547"/>
        <w:gridCol w:w="99"/>
        <w:gridCol w:w="519"/>
      </w:tblGrid>
      <w:tr w:rsidR="003D379D" w:rsidRPr="00807BCF">
        <w:trPr>
          <w:trHeight w:val="590"/>
        </w:trPr>
        <w:tc>
          <w:tcPr>
            <w:tcW w:w="11308" w:type="dxa"/>
            <w:gridSpan w:val="7"/>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2"/>
              <w:ind w:left="3497"/>
              <w:jc w:val="left"/>
              <w:rPr>
                <w:b/>
                <w:bCs/>
              </w:rPr>
            </w:pPr>
            <w:r w:rsidRPr="00807BCF">
              <w:rPr>
                <w:b/>
                <w:bCs/>
                <w:shd w:val="clear" w:color="auto" w:fill="C0C0C0"/>
              </w:rPr>
              <w:t>REAS</w:t>
            </w:r>
            <w:r w:rsidR="00FB68B6" w:rsidRPr="00807BCF">
              <w:rPr>
                <w:b/>
                <w:bCs/>
                <w:shd w:val="clear" w:color="auto" w:fill="C0C0C0"/>
              </w:rPr>
              <w:t>ONS FOR SEEKING CARE</w:t>
            </w:r>
            <w:r w:rsidRPr="00807BCF">
              <w:rPr>
                <w:b/>
                <w:bCs/>
                <w:shd w:val="clear" w:color="auto" w:fill="C0C0C0"/>
              </w:rPr>
              <w:t>:</w:t>
            </w:r>
          </w:p>
        </w:tc>
      </w:tr>
      <w:tr w:rsidR="003D379D" w:rsidRPr="00807BCF">
        <w:trPr>
          <w:trHeight w:val="292"/>
        </w:trPr>
        <w:tc>
          <w:tcPr>
            <w:tcW w:w="2845" w:type="dxa"/>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71" w:lineRule="exact"/>
              <w:jc w:val="left"/>
            </w:pPr>
            <w:r w:rsidRPr="00807BCF">
              <w:t>Reason for appointment</w:t>
            </w:r>
          </w:p>
        </w:tc>
        <w:tc>
          <w:tcPr>
            <w:tcW w:w="3428" w:type="dxa"/>
            <w:gridSpan w:val="2"/>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71" w:lineRule="exact"/>
              <w:ind w:left="755"/>
              <w:jc w:val="left"/>
            </w:pPr>
            <w:r w:rsidRPr="00807BCF">
              <w:t>Dated condition started</w:t>
            </w:r>
          </w:p>
        </w:tc>
        <w:tc>
          <w:tcPr>
            <w:tcW w:w="2870" w:type="dxa"/>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71" w:lineRule="exact"/>
              <w:ind w:left="188" w:right="200"/>
              <w:jc w:val="center"/>
            </w:pPr>
            <w:r w:rsidRPr="00807BCF">
              <w:t>Have you had this before</w:t>
            </w:r>
          </w:p>
        </w:tc>
        <w:tc>
          <w:tcPr>
            <w:tcW w:w="1646" w:type="dxa"/>
            <w:gridSpan w:val="2"/>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71" w:lineRule="exact"/>
              <w:ind w:left="216"/>
              <w:jc w:val="left"/>
            </w:pPr>
            <w:r w:rsidRPr="00807BCF">
              <w:t>Injury related?</w:t>
            </w:r>
          </w:p>
        </w:tc>
        <w:tc>
          <w:tcPr>
            <w:tcW w:w="519" w:type="dxa"/>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292"/>
        </w:trPr>
        <w:tc>
          <w:tcPr>
            <w:tcW w:w="5598" w:type="dxa"/>
            <w:gridSpan w:val="2"/>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tabs>
                <w:tab w:val="left" w:pos="4319"/>
              </w:tabs>
              <w:kinsoku w:val="0"/>
              <w:overflowPunct w:val="0"/>
              <w:spacing w:before="2" w:line="271" w:lineRule="exact"/>
              <w:jc w:val="left"/>
            </w:pPr>
            <w:r w:rsidRPr="00807BCF">
              <w:t>&amp; Health</w:t>
            </w:r>
            <w:r w:rsidRPr="00807BCF">
              <w:rPr>
                <w:spacing w:val="-2"/>
              </w:rPr>
              <w:t xml:space="preserve"> </w:t>
            </w:r>
            <w:r w:rsidRPr="00807BCF">
              <w:t>related issues</w:t>
            </w:r>
            <w:r w:rsidRPr="00807BCF">
              <w:tab/>
              <w:t>or how</w:t>
            </w:r>
            <w:r w:rsidRPr="00807BCF">
              <w:rPr>
                <w:spacing w:val="-7"/>
              </w:rPr>
              <w:t xml:space="preserve"> </w:t>
            </w:r>
            <w:r w:rsidRPr="00807BCF">
              <w:t>long?</w:t>
            </w:r>
          </w:p>
        </w:tc>
        <w:tc>
          <w:tcPr>
            <w:tcW w:w="5710" w:type="dxa"/>
            <w:gridSpan w:val="5"/>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292"/>
        </w:trPr>
        <w:tc>
          <w:tcPr>
            <w:tcW w:w="11308" w:type="dxa"/>
            <w:gridSpan w:val="7"/>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255"/>
        </w:trPr>
        <w:tc>
          <w:tcPr>
            <w:tcW w:w="2845" w:type="dxa"/>
            <w:tcBorders>
              <w:top w:val="none" w:sz="6" w:space="0" w:color="auto"/>
              <w:left w:val="none" w:sz="6" w:space="0" w:color="auto"/>
              <w:bottom w:val="single" w:sz="8" w:space="0" w:color="000000"/>
              <w:right w:val="none" w:sz="6" w:space="0" w:color="auto"/>
            </w:tcBorders>
            <w:shd w:val="clear" w:color="auto" w:fill="C0C0C0"/>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c>
          <w:tcPr>
            <w:tcW w:w="3428" w:type="dxa"/>
            <w:gridSpan w:val="2"/>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tabs>
                <w:tab w:val="left" w:pos="3216"/>
              </w:tabs>
              <w:kinsoku w:val="0"/>
              <w:overflowPunct w:val="0"/>
              <w:spacing w:line="229" w:lineRule="exact"/>
              <w:ind w:left="468"/>
              <w:jc w:val="left"/>
              <w:rPr>
                <w:rFonts w:ascii="Times New Roman" w:hAnsi="Times New Roman" w:cs="Times New Roman"/>
              </w:rPr>
            </w:pPr>
            <w:r w:rsidRPr="00807BCF">
              <w:rPr>
                <w:rFonts w:ascii="Times New Roman" w:hAnsi="Times New Roman" w:cs="Times New Roman"/>
                <w:u w:val="single"/>
              </w:rPr>
              <w:t xml:space="preserve"> </w:t>
            </w:r>
            <w:r w:rsidRPr="00807BCF">
              <w:rPr>
                <w:rFonts w:ascii="Times New Roman" w:hAnsi="Times New Roman" w:cs="Times New Roman"/>
                <w:u w:val="single"/>
              </w:rPr>
              <w:tab/>
            </w:r>
          </w:p>
        </w:tc>
        <w:tc>
          <w:tcPr>
            <w:tcW w:w="2870" w:type="dxa"/>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33" w:lineRule="exact"/>
              <w:ind w:left="103" w:right="200"/>
              <w:jc w:val="center"/>
            </w:pPr>
            <w:r w:rsidRPr="00807BCF">
              <w:t>YES/ NO</w:t>
            </w:r>
          </w:p>
        </w:tc>
        <w:tc>
          <w:tcPr>
            <w:tcW w:w="1547" w:type="dxa"/>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33" w:lineRule="exact"/>
              <w:ind w:right="49"/>
            </w:pPr>
            <w:r w:rsidRPr="00807BCF">
              <w:t>YES / NO</w:t>
            </w:r>
          </w:p>
        </w:tc>
        <w:tc>
          <w:tcPr>
            <w:tcW w:w="618" w:type="dxa"/>
            <w:gridSpan w:val="2"/>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r>
      <w:tr w:rsidR="003D379D" w:rsidRPr="00807BCF">
        <w:trPr>
          <w:trHeight w:val="310"/>
        </w:trPr>
        <w:tc>
          <w:tcPr>
            <w:tcW w:w="11308" w:type="dxa"/>
            <w:gridSpan w:val="7"/>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255"/>
        </w:trPr>
        <w:tc>
          <w:tcPr>
            <w:tcW w:w="2845" w:type="dxa"/>
            <w:tcBorders>
              <w:top w:val="none" w:sz="6" w:space="0" w:color="auto"/>
              <w:left w:val="none" w:sz="6" w:space="0" w:color="auto"/>
              <w:bottom w:val="single" w:sz="8" w:space="0" w:color="000000"/>
              <w:right w:val="none" w:sz="6" w:space="0" w:color="auto"/>
            </w:tcBorders>
            <w:shd w:val="clear" w:color="auto" w:fill="C0C0C0"/>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c>
          <w:tcPr>
            <w:tcW w:w="3428" w:type="dxa"/>
            <w:gridSpan w:val="2"/>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tabs>
                <w:tab w:val="left" w:pos="3217"/>
              </w:tabs>
              <w:kinsoku w:val="0"/>
              <w:overflowPunct w:val="0"/>
              <w:spacing w:line="229" w:lineRule="exact"/>
              <w:ind w:left="469"/>
              <w:jc w:val="left"/>
              <w:rPr>
                <w:rFonts w:ascii="Times New Roman" w:hAnsi="Times New Roman" w:cs="Times New Roman"/>
              </w:rPr>
            </w:pPr>
            <w:r w:rsidRPr="00807BCF">
              <w:rPr>
                <w:rFonts w:ascii="Times New Roman" w:hAnsi="Times New Roman" w:cs="Times New Roman"/>
                <w:u w:val="single"/>
              </w:rPr>
              <w:t xml:space="preserve"> </w:t>
            </w:r>
            <w:r w:rsidRPr="00807BCF">
              <w:rPr>
                <w:rFonts w:ascii="Times New Roman" w:hAnsi="Times New Roman" w:cs="Times New Roman"/>
                <w:u w:val="single"/>
              </w:rPr>
              <w:tab/>
            </w:r>
          </w:p>
        </w:tc>
        <w:tc>
          <w:tcPr>
            <w:tcW w:w="2870" w:type="dxa"/>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33" w:lineRule="exact"/>
              <w:ind w:left="125" w:right="200"/>
              <w:jc w:val="center"/>
            </w:pPr>
            <w:r w:rsidRPr="00807BCF">
              <w:t>YES / NO</w:t>
            </w:r>
          </w:p>
        </w:tc>
        <w:tc>
          <w:tcPr>
            <w:tcW w:w="1547" w:type="dxa"/>
            <w:tcBorders>
              <w:top w:val="none" w:sz="6" w:space="0" w:color="auto"/>
              <w:left w:val="none" w:sz="6" w:space="0" w:color="auto"/>
              <w:bottom w:val="none" w:sz="6" w:space="0" w:color="auto"/>
              <w:right w:val="none" w:sz="6" w:space="0" w:color="auto"/>
            </w:tcBorders>
            <w:shd w:val="clear" w:color="auto" w:fill="C0C0C0"/>
          </w:tcPr>
          <w:p w:rsidR="003D379D" w:rsidRPr="00807BCF" w:rsidRDefault="003D379D">
            <w:pPr>
              <w:pStyle w:val="TableParagraph"/>
              <w:kinsoku w:val="0"/>
              <w:overflowPunct w:val="0"/>
              <w:spacing w:before="2" w:line="233" w:lineRule="exact"/>
              <w:ind w:right="-15"/>
            </w:pPr>
            <w:r w:rsidRPr="00807BCF">
              <w:t>YES / NO</w:t>
            </w:r>
          </w:p>
        </w:tc>
        <w:tc>
          <w:tcPr>
            <w:tcW w:w="618" w:type="dxa"/>
            <w:gridSpan w:val="2"/>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r>
      <w:tr w:rsidR="003D379D" w:rsidRPr="00807BCF">
        <w:trPr>
          <w:trHeight w:val="310"/>
        </w:trPr>
        <w:tc>
          <w:tcPr>
            <w:tcW w:w="11308" w:type="dxa"/>
            <w:gridSpan w:val="7"/>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265"/>
        </w:trPr>
        <w:tc>
          <w:tcPr>
            <w:tcW w:w="10690" w:type="dxa"/>
            <w:gridSpan w:val="5"/>
            <w:tcBorders>
              <w:top w:val="none" w:sz="6" w:space="0" w:color="auto"/>
              <w:left w:val="none" w:sz="6" w:space="0" w:color="auto"/>
              <w:bottom w:val="none" w:sz="6" w:space="0" w:color="auto"/>
              <w:right w:val="none" w:sz="6" w:space="0" w:color="auto"/>
            </w:tcBorders>
            <w:shd w:val="clear" w:color="auto" w:fill="C0C0C0"/>
          </w:tcPr>
          <w:p w:rsidR="003D379D" w:rsidRPr="005447C1" w:rsidRDefault="005447C1" w:rsidP="005447C1">
            <w:pPr>
              <w:pStyle w:val="TableParagraph"/>
              <w:tabs>
                <w:tab w:val="left" w:pos="360"/>
                <w:tab w:val="left" w:pos="2649"/>
                <w:tab w:val="right" w:pos="10719"/>
              </w:tabs>
              <w:kinsoku w:val="0"/>
              <w:overflowPunct w:val="0"/>
              <w:spacing w:before="2" w:line="243" w:lineRule="exact"/>
              <w:ind w:right="-29"/>
              <w:jc w:val="left"/>
              <w:rPr>
                <w:b/>
              </w:rPr>
            </w:pPr>
            <w:r>
              <w:tab/>
            </w:r>
            <w:r w:rsidRPr="005447C1">
              <w:rPr>
                <w:b/>
              </w:rPr>
              <w:t>Please List all other providers helping to keep you healthy (MD, PT, Massage, Trainers, etc.):</w:t>
            </w:r>
          </w:p>
        </w:tc>
        <w:tc>
          <w:tcPr>
            <w:tcW w:w="618" w:type="dxa"/>
            <w:gridSpan w:val="2"/>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r>
      <w:tr w:rsidR="003D379D" w:rsidRPr="00807BCF">
        <w:trPr>
          <w:trHeight w:val="320"/>
        </w:trPr>
        <w:tc>
          <w:tcPr>
            <w:tcW w:w="11308" w:type="dxa"/>
            <w:gridSpan w:val="7"/>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265"/>
        </w:trPr>
        <w:tc>
          <w:tcPr>
            <w:tcW w:w="10690" w:type="dxa"/>
            <w:gridSpan w:val="5"/>
            <w:tcBorders>
              <w:top w:val="none" w:sz="6" w:space="0" w:color="auto"/>
              <w:left w:val="none" w:sz="6" w:space="0" w:color="auto"/>
              <w:bottom w:val="none" w:sz="6" w:space="0" w:color="auto"/>
              <w:right w:val="none" w:sz="6" w:space="0" w:color="auto"/>
            </w:tcBorders>
            <w:shd w:val="clear" w:color="auto" w:fill="C0C0C0"/>
          </w:tcPr>
          <w:p w:rsidR="003D379D" w:rsidRPr="00807BCF" w:rsidRDefault="005447C1">
            <w:pPr>
              <w:pStyle w:val="TableParagraph"/>
              <w:tabs>
                <w:tab w:val="left" w:pos="2649"/>
              </w:tabs>
              <w:kinsoku w:val="0"/>
              <w:overflowPunct w:val="0"/>
              <w:spacing w:before="2" w:line="243" w:lineRule="exact"/>
              <w:ind w:right="-29"/>
            </w:pPr>
            <w:r>
              <w:tab/>
            </w:r>
          </w:p>
        </w:tc>
        <w:tc>
          <w:tcPr>
            <w:tcW w:w="618" w:type="dxa"/>
            <w:gridSpan w:val="2"/>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r>
      <w:tr w:rsidR="003D379D" w:rsidRPr="00807BCF">
        <w:trPr>
          <w:trHeight w:val="296"/>
        </w:trPr>
        <w:tc>
          <w:tcPr>
            <w:tcW w:w="11308" w:type="dxa"/>
            <w:gridSpan w:val="7"/>
            <w:tcBorders>
              <w:top w:val="none" w:sz="6" w:space="0" w:color="auto"/>
              <w:left w:val="none" w:sz="6" w:space="0" w:color="auto"/>
              <w:bottom w:val="none" w:sz="6" w:space="0" w:color="auto"/>
              <w:right w:val="none" w:sz="6" w:space="0" w:color="auto"/>
            </w:tcBorders>
            <w:shd w:val="clear" w:color="auto" w:fill="E6E6E6"/>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bl>
    <w:p w:rsidR="003D379D" w:rsidRDefault="003D379D">
      <w:pPr>
        <w:pStyle w:val="BodyText"/>
        <w:kinsoku w:val="0"/>
        <w:overflowPunct w:val="0"/>
        <w:spacing w:before="5"/>
        <w:rPr>
          <w:rFonts w:ascii="Times New Roman" w:hAnsi="Times New Roman" w:cs="Times New Roman"/>
          <w:sz w:val="21"/>
          <w:szCs w:val="21"/>
        </w:rPr>
      </w:pPr>
    </w:p>
    <w:p w:rsidR="003D379D" w:rsidRDefault="003D379D">
      <w:pPr>
        <w:pStyle w:val="BodyText"/>
        <w:kinsoku w:val="0"/>
        <w:overflowPunct w:val="0"/>
        <w:ind w:left="216" w:right="418"/>
        <w:rPr>
          <w:b/>
          <w:bCs/>
        </w:rPr>
      </w:pPr>
      <w:r>
        <w:t xml:space="preserve">On a scale of </w:t>
      </w:r>
      <w:r>
        <w:rPr>
          <w:b/>
          <w:bCs/>
        </w:rPr>
        <w:t xml:space="preserve">1 </w:t>
      </w:r>
      <w:r>
        <w:t xml:space="preserve">to </w:t>
      </w:r>
      <w:r>
        <w:rPr>
          <w:b/>
          <w:bCs/>
        </w:rPr>
        <w:t xml:space="preserve">10 </w:t>
      </w:r>
      <w:r>
        <w:t xml:space="preserve">with </w:t>
      </w:r>
      <w:r>
        <w:rPr>
          <w:b/>
          <w:bCs/>
        </w:rPr>
        <w:t xml:space="preserve">10 </w:t>
      </w:r>
      <w:r>
        <w:t xml:space="preserve">being the worst pain and </w:t>
      </w:r>
      <w:r>
        <w:rPr>
          <w:b/>
          <w:bCs/>
        </w:rPr>
        <w:t xml:space="preserve">zero </w:t>
      </w:r>
      <w:r>
        <w:t xml:space="preserve">being no pain, rate </w:t>
      </w:r>
      <w:proofErr w:type="gramStart"/>
      <w:r>
        <w:t>your</w:t>
      </w:r>
      <w:proofErr w:type="gramEnd"/>
      <w:r>
        <w:t xml:space="preserve"> above reasons by c</w:t>
      </w:r>
      <w:r>
        <w:rPr>
          <w:b/>
          <w:bCs/>
          <w:i/>
          <w:iCs/>
        </w:rPr>
        <w:t>ircling the number</w:t>
      </w:r>
      <w:r>
        <w:rPr>
          <w:b/>
          <w:bCs/>
        </w:rPr>
        <w:t>:</w:t>
      </w:r>
    </w:p>
    <w:p w:rsidR="003D379D" w:rsidRDefault="003D379D">
      <w:pPr>
        <w:pStyle w:val="BodyText"/>
        <w:tabs>
          <w:tab w:val="left" w:pos="3448"/>
          <w:tab w:val="left" w:pos="5478"/>
          <w:tab w:val="left" w:pos="6448"/>
        </w:tabs>
        <w:kinsoku w:val="0"/>
        <w:overflowPunct w:val="0"/>
        <w:spacing w:before="244"/>
        <w:ind w:left="216"/>
      </w:pPr>
      <w:r>
        <w:rPr>
          <w:b/>
          <w:bCs/>
        </w:rPr>
        <w:t>Primary</w:t>
      </w:r>
      <w:r>
        <w:rPr>
          <w:b/>
          <w:bCs/>
          <w:spacing w:val="-2"/>
        </w:rPr>
        <w:t xml:space="preserve"> </w:t>
      </w:r>
      <w:r>
        <w:t>Reason</w:t>
      </w:r>
      <w:r>
        <w:tab/>
        <w:t xml:space="preserve">: </w:t>
      </w:r>
      <w:proofErr w:type="gramStart"/>
      <w:r>
        <w:t xml:space="preserve">0  </w:t>
      </w:r>
      <w:r>
        <w:rPr>
          <w:w w:val="70"/>
        </w:rPr>
        <w:t>-</w:t>
      </w:r>
      <w:proofErr w:type="gramEnd"/>
      <w:r>
        <w:rPr>
          <w:w w:val="70"/>
        </w:rPr>
        <w:t xml:space="preserve">­‐   </w:t>
      </w:r>
      <w:r>
        <w:t xml:space="preserve">1 </w:t>
      </w:r>
      <w:r>
        <w:rPr>
          <w:w w:val="70"/>
        </w:rPr>
        <w:t xml:space="preserve">-­‐   </w:t>
      </w:r>
      <w:r>
        <w:t xml:space="preserve">2  </w:t>
      </w:r>
      <w:r>
        <w:rPr>
          <w:w w:val="70"/>
        </w:rPr>
        <w:t>-­‐</w:t>
      </w:r>
      <w:r>
        <w:rPr>
          <w:spacing w:val="35"/>
          <w:w w:val="70"/>
        </w:rPr>
        <w:t xml:space="preserve"> </w:t>
      </w:r>
      <w:r>
        <w:t>3</w:t>
      </w:r>
      <w:r>
        <w:rPr>
          <w:spacing w:val="29"/>
        </w:rPr>
        <w:t xml:space="preserve"> </w:t>
      </w:r>
      <w:r>
        <w:t>–</w:t>
      </w:r>
      <w:r>
        <w:tab/>
        <w:t>4  –</w:t>
      </w:r>
      <w:r>
        <w:rPr>
          <w:spacing w:val="53"/>
        </w:rPr>
        <w:t xml:space="preserve"> </w:t>
      </w:r>
      <w:r>
        <w:t>5</w:t>
      </w:r>
      <w:r>
        <w:rPr>
          <w:spacing w:val="-1"/>
        </w:rPr>
        <w:t xml:space="preserve"> </w:t>
      </w:r>
      <w:r>
        <w:t>–</w:t>
      </w:r>
      <w:r>
        <w:tab/>
        <w:t xml:space="preserve">6  –   7  –   8  –   9 – </w:t>
      </w:r>
      <w:r>
        <w:rPr>
          <w:spacing w:val="52"/>
        </w:rPr>
        <w:t xml:space="preserve"> </w:t>
      </w:r>
      <w:r>
        <w:t>10</w:t>
      </w:r>
    </w:p>
    <w:p w:rsidR="003D379D" w:rsidRDefault="003D379D">
      <w:pPr>
        <w:pStyle w:val="BodyText"/>
        <w:tabs>
          <w:tab w:val="left" w:pos="3438"/>
          <w:tab w:val="left" w:pos="4023"/>
          <w:tab w:val="left" w:pos="5469"/>
          <w:tab w:val="left" w:pos="6439"/>
          <w:tab w:val="left" w:pos="7977"/>
        </w:tabs>
        <w:kinsoku w:val="0"/>
        <w:overflowPunct w:val="0"/>
        <w:ind w:left="216"/>
      </w:pPr>
      <w:r>
        <w:rPr>
          <w:b/>
          <w:bCs/>
        </w:rPr>
        <w:t>Second</w:t>
      </w:r>
      <w:r>
        <w:rPr>
          <w:b/>
          <w:bCs/>
          <w:spacing w:val="-2"/>
        </w:rPr>
        <w:t xml:space="preserve"> </w:t>
      </w:r>
      <w:r>
        <w:t>Reason</w:t>
      </w:r>
      <w:r>
        <w:tab/>
        <w:t>:</w:t>
      </w:r>
      <w:r>
        <w:rPr>
          <w:spacing w:val="-18"/>
        </w:rPr>
        <w:t xml:space="preserve"> </w:t>
      </w:r>
      <w:r>
        <w:t>0</w:t>
      </w:r>
      <w:r>
        <w:rPr>
          <w:spacing w:val="-17"/>
        </w:rPr>
        <w:t xml:space="preserve"> </w:t>
      </w:r>
      <w:r>
        <w:rPr>
          <w:w w:val="70"/>
        </w:rPr>
        <w:t>-­‐</w:t>
      </w:r>
      <w:r>
        <w:rPr>
          <w:w w:val="70"/>
        </w:rPr>
        <w:tab/>
      </w:r>
      <w:r>
        <w:t xml:space="preserve">1 </w:t>
      </w:r>
      <w:r>
        <w:rPr>
          <w:w w:val="70"/>
        </w:rPr>
        <w:t xml:space="preserve">-­‐    </w:t>
      </w:r>
      <w:proofErr w:type="gramStart"/>
      <w:r>
        <w:t xml:space="preserve">2  </w:t>
      </w:r>
      <w:r>
        <w:rPr>
          <w:w w:val="70"/>
        </w:rPr>
        <w:t>-</w:t>
      </w:r>
      <w:proofErr w:type="gramEnd"/>
      <w:r>
        <w:rPr>
          <w:w w:val="70"/>
        </w:rPr>
        <w:t>­‐</w:t>
      </w:r>
      <w:r>
        <w:rPr>
          <w:spacing w:val="30"/>
          <w:w w:val="70"/>
        </w:rPr>
        <w:t xml:space="preserve"> </w:t>
      </w:r>
      <w:r>
        <w:t>3</w:t>
      </w:r>
      <w:r>
        <w:rPr>
          <w:spacing w:val="30"/>
        </w:rPr>
        <w:t xml:space="preserve"> </w:t>
      </w:r>
      <w:r>
        <w:t>–</w:t>
      </w:r>
      <w:r>
        <w:tab/>
        <w:t>4  –</w:t>
      </w:r>
      <w:r>
        <w:rPr>
          <w:spacing w:val="53"/>
        </w:rPr>
        <w:t xml:space="preserve"> </w:t>
      </w:r>
      <w:r>
        <w:t>5</w:t>
      </w:r>
      <w:r>
        <w:rPr>
          <w:spacing w:val="-1"/>
        </w:rPr>
        <w:t xml:space="preserve"> </w:t>
      </w:r>
      <w:r>
        <w:t>–</w:t>
      </w:r>
      <w:r>
        <w:tab/>
        <w:t xml:space="preserve">6  –   7  – </w:t>
      </w:r>
      <w:r>
        <w:rPr>
          <w:spacing w:val="53"/>
        </w:rPr>
        <w:t xml:space="preserve"> </w:t>
      </w:r>
      <w:r>
        <w:t>8</w:t>
      </w:r>
      <w:r>
        <w:rPr>
          <w:spacing w:val="-1"/>
        </w:rPr>
        <w:t xml:space="preserve"> </w:t>
      </w:r>
      <w:r>
        <w:t>–</w:t>
      </w:r>
      <w:r>
        <w:tab/>
        <w:t xml:space="preserve">9 – </w:t>
      </w:r>
      <w:r>
        <w:rPr>
          <w:spacing w:val="54"/>
        </w:rPr>
        <w:t xml:space="preserve"> </w:t>
      </w:r>
      <w:r>
        <w:t>10</w:t>
      </w:r>
    </w:p>
    <w:p w:rsidR="003D379D" w:rsidRDefault="003D379D">
      <w:pPr>
        <w:pStyle w:val="BodyText"/>
        <w:tabs>
          <w:tab w:val="left" w:pos="953"/>
          <w:tab w:val="left" w:pos="3461"/>
          <w:tab w:val="left" w:pos="5491"/>
          <w:tab w:val="left" w:pos="7486"/>
        </w:tabs>
        <w:kinsoku w:val="0"/>
        <w:overflowPunct w:val="0"/>
        <w:ind w:left="216"/>
      </w:pPr>
      <w:r>
        <w:rPr>
          <w:b/>
          <w:bCs/>
        </w:rPr>
        <w:t>Third</w:t>
      </w:r>
      <w:r>
        <w:rPr>
          <w:b/>
          <w:bCs/>
        </w:rPr>
        <w:tab/>
      </w:r>
      <w:r>
        <w:t>Reason</w:t>
      </w:r>
      <w:r>
        <w:tab/>
        <w:t>: 0</w:t>
      </w:r>
      <w:r>
        <w:rPr>
          <w:spacing w:val="54"/>
        </w:rPr>
        <w:t xml:space="preserve"> </w:t>
      </w:r>
      <w:r>
        <w:rPr>
          <w:w w:val="70"/>
        </w:rPr>
        <w:t xml:space="preserve">-­‐   </w:t>
      </w:r>
      <w:r>
        <w:t xml:space="preserve">1 </w:t>
      </w:r>
      <w:r>
        <w:rPr>
          <w:w w:val="70"/>
        </w:rPr>
        <w:t xml:space="preserve">-­‐   </w:t>
      </w:r>
      <w:proofErr w:type="gramStart"/>
      <w:r>
        <w:t xml:space="preserve">2  </w:t>
      </w:r>
      <w:r>
        <w:rPr>
          <w:w w:val="70"/>
        </w:rPr>
        <w:t>-</w:t>
      </w:r>
      <w:proofErr w:type="gramEnd"/>
      <w:r>
        <w:rPr>
          <w:w w:val="70"/>
        </w:rPr>
        <w:t>­‐</w:t>
      </w:r>
      <w:r>
        <w:rPr>
          <w:spacing w:val="36"/>
          <w:w w:val="70"/>
        </w:rPr>
        <w:t xml:space="preserve"> </w:t>
      </w:r>
      <w:r>
        <w:t>3</w:t>
      </w:r>
      <w:r>
        <w:rPr>
          <w:spacing w:val="29"/>
        </w:rPr>
        <w:t xml:space="preserve"> </w:t>
      </w:r>
      <w:r>
        <w:t>–</w:t>
      </w:r>
      <w:r>
        <w:tab/>
        <w:t>4  –   5  –  6  –   7 –</w:t>
      </w:r>
      <w:r>
        <w:tab/>
        <w:t>8  –   9  –  10</w:t>
      </w:r>
    </w:p>
    <w:p w:rsidR="003D379D" w:rsidRDefault="003D379D">
      <w:pPr>
        <w:pStyle w:val="BodyText"/>
        <w:tabs>
          <w:tab w:val="left" w:pos="3500"/>
          <w:tab w:val="left" w:pos="5530"/>
        </w:tabs>
        <w:kinsoku w:val="0"/>
        <w:overflowPunct w:val="0"/>
        <w:ind w:left="216"/>
      </w:pPr>
      <w:r>
        <w:rPr>
          <w:b/>
          <w:bCs/>
        </w:rPr>
        <w:t>Fourth</w:t>
      </w:r>
      <w:r>
        <w:rPr>
          <w:b/>
          <w:bCs/>
          <w:spacing w:val="-1"/>
        </w:rPr>
        <w:t xml:space="preserve"> </w:t>
      </w:r>
      <w:r>
        <w:t>Reason</w:t>
      </w:r>
      <w:r>
        <w:tab/>
        <w:t xml:space="preserve">: 0  </w:t>
      </w:r>
      <w:r>
        <w:rPr>
          <w:w w:val="70"/>
        </w:rPr>
        <w:t xml:space="preserve">-­‐   </w:t>
      </w:r>
      <w:r>
        <w:t xml:space="preserve">1 </w:t>
      </w:r>
      <w:r>
        <w:rPr>
          <w:w w:val="70"/>
        </w:rPr>
        <w:t xml:space="preserve">-­‐   </w:t>
      </w:r>
      <w:r>
        <w:t xml:space="preserve">2  </w:t>
      </w:r>
      <w:r>
        <w:rPr>
          <w:w w:val="70"/>
        </w:rPr>
        <w:t xml:space="preserve">-­‐  </w:t>
      </w:r>
      <w:r>
        <w:t>3</w:t>
      </w:r>
      <w:r>
        <w:rPr>
          <w:spacing w:val="30"/>
        </w:rPr>
        <w:t xml:space="preserve"> </w:t>
      </w:r>
      <w:r>
        <w:t>–</w:t>
      </w:r>
      <w:r>
        <w:tab/>
        <w:t xml:space="preserve">4  –   5  –  6  –   7  –   8  –   9 – </w:t>
      </w:r>
      <w:r>
        <w:rPr>
          <w:spacing w:val="53"/>
        </w:rPr>
        <w:t xml:space="preserve"> </w:t>
      </w:r>
      <w:r>
        <w:t>10</w:t>
      </w:r>
    </w:p>
    <w:p w:rsidR="003D379D" w:rsidRDefault="003D379D">
      <w:pPr>
        <w:pStyle w:val="BodyText"/>
        <w:kinsoku w:val="0"/>
        <w:overflowPunct w:val="0"/>
        <w:spacing w:before="4"/>
      </w:pPr>
    </w:p>
    <w:p w:rsidR="003D379D" w:rsidRDefault="003D379D">
      <w:pPr>
        <w:pStyle w:val="BodyText"/>
        <w:tabs>
          <w:tab w:val="left" w:pos="4880"/>
        </w:tabs>
        <w:kinsoku w:val="0"/>
        <w:overflowPunct w:val="0"/>
        <w:ind w:left="216"/>
        <w:rPr>
          <w:w w:val="103"/>
          <w:sz w:val="19"/>
          <w:szCs w:val="19"/>
        </w:rPr>
      </w:pPr>
      <w:r>
        <w:rPr>
          <w:spacing w:val="2"/>
          <w:w w:val="103"/>
          <w:sz w:val="19"/>
          <w:szCs w:val="19"/>
        </w:rPr>
        <w:t>W</w:t>
      </w:r>
      <w:r>
        <w:rPr>
          <w:spacing w:val="1"/>
          <w:w w:val="103"/>
          <w:sz w:val="19"/>
          <w:szCs w:val="19"/>
        </w:rPr>
        <w:t>he</w:t>
      </w:r>
      <w:r>
        <w:rPr>
          <w:w w:val="103"/>
          <w:sz w:val="19"/>
          <w:szCs w:val="19"/>
        </w:rPr>
        <w:t>n</w:t>
      </w:r>
      <w:r>
        <w:rPr>
          <w:spacing w:val="4"/>
          <w:sz w:val="19"/>
          <w:szCs w:val="19"/>
        </w:rPr>
        <w:t xml:space="preserve"> </w:t>
      </w:r>
      <w:r>
        <w:rPr>
          <w:spacing w:val="1"/>
          <w:w w:val="103"/>
          <w:sz w:val="19"/>
          <w:szCs w:val="19"/>
        </w:rPr>
        <w:t>d</w:t>
      </w:r>
      <w:r>
        <w:rPr>
          <w:w w:val="103"/>
          <w:sz w:val="19"/>
          <w:szCs w:val="19"/>
        </w:rPr>
        <w:t>id</w:t>
      </w:r>
      <w:r>
        <w:rPr>
          <w:spacing w:val="4"/>
          <w:sz w:val="19"/>
          <w:szCs w:val="19"/>
        </w:rPr>
        <w:t xml:space="preserve"> </w:t>
      </w:r>
      <w:r>
        <w:rPr>
          <w:spacing w:val="1"/>
          <w:w w:val="103"/>
          <w:sz w:val="19"/>
          <w:szCs w:val="19"/>
        </w:rPr>
        <w:t>th</w:t>
      </w:r>
      <w:r>
        <w:rPr>
          <w:w w:val="103"/>
          <w:sz w:val="19"/>
          <w:szCs w:val="19"/>
        </w:rPr>
        <w:t>e</w:t>
      </w:r>
      <w:r>
        <w:rPr>
          <w:spacing w:val="3"/>
          <w:sz w:val="19"/>
          <w:szCs w:val="19"/>
        </w:rPr>
        <w:t xml:space="preserve"> </w:t>
      </w:r>
      <w:r>
        <w:rPr>
          <w:spacing w:val="1"/>
          <w:w w:val="103"/>
          <w:sz w:val="19"/>
          <w:szCs w:val="19"/>
        </w:rPr>
        <w:t>prob</w:t>
      </w:r>
      <w:r>
        <w:rPr>
          <w:w w:val="103"/>
          <w:sz w:val="19"/>
          <w:szCs w:val="19"/>
        </w:rPr>
        <w:t>l</w:t>
      </w:r>
      <w:r>
        <w:rPr>
          <w:spacing w:val="1"/>
          <w:w w:val="103"/>
          <w:sz w:val="19"/>
          <w:szCs w:val="19"/>
        </w:rPr>
        <w:t>e</w:t>
      </w:r>
      <w:r>
        <w:rPr>
          <w:spacing w:val="2"/>
          <w:w w:val="103"/>
          <w:sz w:val="19"/>
          <w:szCs w:val="19"/>
        </w:rPr>
        <w:t>m</w:t>
      </w:r>
      <w:r>
        <w:rPr>
          <w:w w:val="103"/>
          <w:sz w:val="19"/>
          <w:szCs w:val="19"/>
        </w:rPr>
        <w:t>(</w:t>
      </w:r>
      <w:r>
        <w:rPr>
          <w:spacing w:val="1"/>
          <w:w w:val="103"/>
          <w:sz w:val="19"/>
          <w:szCs w:val="19"/>
        </w:rPr>
        <w:t>s</w:t>
      </w:r>
      <w:r>
        <w:rPr>
          <w:w w:val="103"/>
          <w:sz w:val="19"/>
          <w:szCs w:val="19"/>
        </w:rPr>
        <w:t>)</w:t>
      </w:r>
      <w:r>
        <w:rPr>
          <w:spacing w:val="3"/>
          <w:sz w:val="19"/>
          <w:szCs w:val="19"/>
        </w:rPr>
        <w:t xml:space="preserve"> </w:t>
      </w:r>
      <w:r>
        <w:rPr>
          <w:spacing w:val="1"/>
          <w:w w:val="103"/>
          <w:sz w:val="19"/>
          <w:szCs w:val="19"/>
        </w:rPr>
        <w:t>beg</w:t>
      </w:r>
      <w:r>
        <w:rPr>
          <w:w w:val="103"/>
          <w:sz w:val="19"/>
          <w:szCs w:val="19"/>
        </w:rPr>
        <w:t>i</w:t>
      </w:r>
      <w:r>
        <w:rPr>
          <w:spacing w:val="1"/>
          <w:w w:val="103"/>
          <w:sz w:val="19"/>
          <w:szCs w:val="19"/>
        </w:rPr>
        <w:t>n</w:t>
      </w:r>
      <w:r>
        <w:rPr>
          <w:w w:val="103"/>
          <w:sz w:val="19"/>
          <w:szCs w:val="19"/>
        </w:rPr>
        <w:t>?</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1"/>
          <w:sz w:val="19"/>
          <w:szCs w:val="19"/>
        </w:rPr>
        <w:t xml:space="preserve"> </w:t>
      </w:r>
      <w:r>
        <w:rPr>
          <w:spacing w:val="2"/>
          <w:w w:val="103"/>
          <w:sz w:val="19"/>
          <w:szCs w:val="19"/>
        </w:rPr>
        <w:t>W</w:t>
      </w:r>
      <w:r>
        <w:rPr>
          <w:spacing w:val="1"/>
          <w:w w:val="103"/>
          <w:sz w:val="19"/>
          <w:szCs w:val="19"/>
        </w:rPr>
        <w:t>he</w:t>
      </w:r>
      <w:r>
        <w:rPr>
          <w:w w:val="103"/>
          <w:sz w:val="19"/>
          <w:szCs w:val="19"/>
        </w:rPr>
        <w:t>n</w:t>
      </w:r>
      <w:r>
        <w:rPr>
          <w:spacing w:val="3"/>
          <w:sz w:val="19"/>
          <w:szCs w:val="19"/>
        </w:rPr>
        <w:t xml:space="preserve"> </w:t>
      </w:r>
      <w:r>
        <w:rPr>
          <w:w w:val="103"/>
          <w:sz w:val="19"/>
          <w:szCs w:val="19"/>
        </w:rPr>
        <w:t>is</w:t>
      </w:r>
      <w:r>
        <w:rPr>
          <w:spacing w:val="3"/>
          <w:sz w:val="19"/>
          <w:szCs w:val="19"/>
        </w:rPr>
        <w:t xml:space="preserve"> </w:t>
      </w:r>
      <w:r>
        <w:rPr>
          <w:spacing w:val="1"/>
          <w:w w:val="103"/>
          <w:sz w:val="19"/>
          <w:szCs w:val="19"/>
        </w:rPr>
        <w:t>th</w:t>
      </w:r>
      <w:r>
        <w:rPr>
          <w:w w:val="103"/>
          <w:sz w:val="19"/>
          <w:szCs w:val="19"/>
        </w:rPr>
        <w:t>e</w:t>
      </w:r>
      <w:r>
        <w:rPr>
          <w:spacing w:val="3"/>
          <w:sz w:val="19"/>
          <w:szCs w:val="19"/>
        </w:rPr>
        <w:t xml:space="preserve"> </w:t>
      </w:r>
      <w:r>
        <w:rPr>
          <w:spacing w:val="1"/>
          <w:w w:val="103"/>
          <w:sz w:val="19"/>
          <w:szCs w:val="19"/>
        </w:rPr>
        <w:t>prob</w:t>
      </w:r>
      <w:r>
        <w:rPr>
          <w:w w:val="103"/>
          <w:sz w:val="19"/>
          <w:szCs w:val="19"/>
        </w:rPr>
        <w:t>l</w:t>
      </w:r>
      <w:r>
        <w:rPr>
          <w:spacing w:val="1"/>
          <w:w w:val="103"/>
          <w:sz w:val="19"/>
          <w:szCs w:val="19"/>
        </w:rPr>
        <w:t>e</w:t>
      </w:r>
      <w:r>
        <w:rPr>
          <w:w w:val="103"/>
          <w:sz w:val="19"/>
          <w:szCs w:val="19"/>
        </w:rPr>
        <w:t>m</w:t>
      </w:r>
      <w:r>
        <w:rPr>
          <w:spacing w:val="4"/>
          <w:sz w:val="19"/>
          <w:szCs w:val="19"/>
        </w:rPr>
        <w:t xml:space="preserve"> </w:t>
      </w:r>
      <w:r>
        <w:rPr>
          <w:spacing w:val="1"/>
          <w:w w:val="103"/>
          <w:sz w:val="19"/>
          <w:szCs w:val="19"/>
        </w:rPr>
        <w:t>a</w:t>
      </w:r>
      <w:r>
        <w:rPr>
          <w:w w:val="103"/>
          <w:sz w:val="19"/>
          <w:szCs w:val="19"/>
        </w:rPr>
        <w:t>t</w:t>
      </w:r>
      <w:r>
        <w:rPr>
          <w:spacing w:val="3"/>
          <w:sz w:val="19"/>
          <w:szCs w:val="19"/>
        </w:rPr>
        <w:t xml:space="preserve"> </w:t>
      </w:r>
      <w:r>
        <w:rPr>
          <w:w w:val="103"/>
          <w:sz w:val="19"/>
          <w:szCs w:val="19"/>
        </w:rPr>
        <w:t>i</w:t>
      </w:r>
      <w:r>
        <w:rPr>
          <w:spacing w:val="1"/>
          <w:w w:val="103"/>
          <w:sz w:val="19"/>
          <w:szCs w:val="19"/>
        </w:rPr>
        <w:t>t</w:t>
      </w:r>
      <w:r>
        <w:rPr>
          <w:w w:val="103"/>
          <w:sz w:val="19"/>
          <w:szCs w:val="19"/>
        </w:rPr>
        <w:t>s</w:t>
      </w:r>
      <w:r>
        <w:rPr>
          <w:spacing w:val="3"/>
          <w:sz w:val="19"/>
          <w:szCs w:val="19"/>
        </w:rPr>
        <w:t xml:space="preserve"> </w:t>
      </w:r>
      <w:r>
        <w:rPr>
          <w:spacing w:val="2"/>
          <w:w w:val="103"/>
          <w:sz w:val="19"/>
          <w:szCs w:val="19"/>
        </w:rPr>
        <w:t>w</w:t>
      </w:r>
      <w:r>
        <w:rPr>
          <w:spacing w:val="1"/>
          <w:w w:val="103"/>
          <w:sz w:val="19"/>
          <w:szCs w:val="19"/>
        </w:rPr>
        <w:t>orst</w:t>
      </w:r>
      <w:r>
        <w:rPr>
          <w:w w:val="103"/>
          <w:sz w:val="19"/>
          <w:szCs w:val="19"/>
        </w:rPr>
        <w:t>?</w:t>
      </w:r>
      <w:r w:rsidRPr="00A952DC">
        <w:rPr>
          <w:rFonts w:ascii="Verdana" w:hAnsi="Verdana"/>
          <w:spacing w:val="3"/>
          <w:sz w:val="19"/>
          <w:szCs w:val="19"/>
        </w:rPr>
        <w:t xml:space="preserve"> </w:t>
      </w:r>
      <w:r w:rsidRPr="00A952DC">
        <w:rPr>
          <w:rFonts w:ascii="Verdana" w:hAnsi="Verdana" w:cs="Wingdings"/>
          <w:w w:val="103"/>
          <w:sz w:val="19"/>
          <w:szCs w:val="19"/>
        </w:rPr>
        <w:t></w:t>
      </w:r>
      <w:r>
        <w:rPr>
          <w:rFonts w:ascii="Times New Roman" w:hAnsi="Times New Roman" w:cs="Times New Roman"/>
          <w:sz w:val="19"/>
          <w:szCs w:val="19"/>
        </w:rPr>
        <w:t xml:space="preserve"> </w:t>
      </w:r>
      <w:r>
        <w:rPr>
          <w:spacing w:val="1"/>
          <w:w w:val="103"/>
          <w:sz w:val="19"/>
          <w:szCs w:val="19"/>
        </w:rPr>
        <w:t>A</w:t>
      </w:r>
      <w:r>
        <w:rPr>
          <w:w w:val="103"/>
          <w:sz w:val="19"/>
          <w:szCs w:val="19"/>
        </w:rPr>
        <w:t>M</w:t>
      </w:r>
      <w:r>
        <w:rPr>
          <w:sz w:val="19"/>
          <w:szCs w:val="19"/>
        </w:rPr>
        <w:t xml:space="preserve">  </w:t>
      </w:r>
      <w:r>
        <w:rPr>
          <w:spacing w:val="9"/>
          <w:sz w:val="19"/>
          <w:szCs w:val="19"/>
        </w:rPr>
        <w:t xml:space="preserve"> </w:t>
      </w:r>
      <w:r w:rsidRPr="00A952DC">
        <w:rPr>
          <w:rFonts w:ascii="Verdana" w:hAnsi="Verdana" w:cs="Wingdings"/>
          <w:w w:val="103"/>
          <w:sz w:val="19"/>
          <w:szCs w:val="19"/>
        </w:rPr>
        <w:t></w:t>
      </w:r>
      <w:r>
        <w:rPr>
          <w:rFonts w:ascii="Times New Roman" w:hAnsi="Times New Roman" w:cs="Times New Roman"/>
          <w:sz w:val="19"/>
          <w:szCs w:val="19"/>
        </w:rPr>
        <w:t xml:space="preserve"> </w:t>
      </w:r>
      <w:r>
        <w:rPr>
          <w:spacing w:val="1"/>
          <w:w w:val="103"/>
          <w:sz w:val="19"/>
          <w:szCs w:val="19"/>
        </w:rPr>
        <w:t>P</w:t>
      </w:r>
      <w:r>
        <w:rPr>
          <w:w w:val="103"/>
          <w:sz w:val="19"/>
          <w:szCs w:val="19"/>
        </w:rPr>
        <w:t>M</w:t>
      </w:r>
      <w:r>
        <w:rPr>
          <w:sz w:val="19"/>
          <w:szCs w:val="19"/>
        </w:rPr>
        <w:t xml:space="preserve">  </w:t>
      </w:r>
      <w:r>
        <w:rPr>
          <w:spacing w:val="9"/>
          <w:sz w:val="19"/>
          <w:szCs w:val="19"/>
        </w:rPr>
        <w:t xml:space="preserve"> </w:t>
      </w:r>
      <w:r w:rsidRPr="00A952DC">
        <w:rPr>
          <w:rFonts w:ascii="Verdana" w:hAnsi="Verdana" w:cs="Wingdings"/>
          <w:w w:val="103"/>
          <w:sz w:val="19"/>
          <w:szCs w:val="19"/>
        </w:rPr>
        <w:t></w:t>
      </w:r>
      <w:r>
        <w:rPr>
          <w:rFonts w:ascii="Times New Roman" w:hAnsi="Times New Roman" w:cs="Times New Roman"/>
          <w:sz w:val="19"/>
          <w:szCs w:val="19"/>
        </w:rPr>
        <w:t xml:space="preserve"> </w:t>
      </w:r>
      <w:r>
        <w:rPr>
          <w:spacing w:val="2"/>
          <w:w w:val="103"/>
          <w:sz w:val="19"/>
          <w:szCs w:val="19"/>
        </w:rPr>
        <w:t>m</w:t>
      </w:r>
      <w:r>
        <w:rPr>
          <w:w w:val="103"/>
          <w:sz w:val="19"/>
          <w:szCs w:val="19"/>
        </w:rPr>
        <w:t>i</w:t>
      </w:r>
      <w:r>
        <w:rPr>
          <w:spacing w:val="1"/>
          <w:w w:val="103"/>
          <w:sz w:val="19"/>
          <w:szCs w:val="19"/>
        </w:rPr>
        <w:t>d</w:t>
      </w:r>
      <w:r>
        <w:rPr>
          <w:w w:val="34"/>
          <w:sz w:val="19"/>
          <w:szCs w:val="19"/>
        </w:rPr>
        <w:t>-­‐</w:t>
      </w:r>
      <w:r>
        <w:rPr>
          <w:spacing w:val="1"/>
          <w:w w:val="103"/>
          <w:sz w:val="19"/>
          <w:szCs w:val="19"/>
        </w:rPr>
        <w:t>da</w:t>
      </w:r>
      <w:r>
        <w:rPr>
          <w:w w:val="103"/>
          <w:sz w:val="19"/>
          <w:szCs w:val="19"/>
        </w:rPr>
        <w:t>y</w:t>
      </w:r>
      <w:r>
        <w:rPr>
          <w:sz w:val="19"/>
          <w:szCs w:val="19"/>
        </w:rPr>
        <w:t xml:space="preserve">  </w:t>
      </w:r>
      <w:r>
        <w:rPr>
          <w:spacing w:val="8"/>
          <w:sz w:val="19"/>
          <w:szCs w:val="19"/>
        </w:rPr>
        <w:t xml:space="preserve"> </w:t>
      </w:r>
      <w:r w:rsidRPr="00A952DC">
        <w:rPr>
          <w:rFonts w:ascii="Verdana" w:hAnsi="Verdana" w:cs="Wingdings"/>
          <w:w w:val="103"/>
          <w:sz w:val="19"/>
          <w:szCs w:val="19"/>
        </w:rPr>
        <w:t></w:t>
      </w:r>
      <w:r>
        <w:rPr>
          <w:rFonts w:ascii="Times New Roman" w:hAnsi="Times New Roman" w:cs="Times New Roman"/>
          <w:sz w:val="19"/>
          <w:szCs w:val="19"/>
        </w:rPr>
        <w:t xml:space="preserve"> </w:t>
      </w:r>
      <w:r>
        <w:rPr>
          <w:w w:val="103"/>
          <w:sz w:val="19"/>
          <w:szCs w:val="19"/>
        </w:rPr>
        <w:t>l</w:t>
      </w:r>
      <w:r>
        <w:rPr>
          <w:spacing w:val="1"/>
          <w:w w:val="103"/>
          <w:sz w:val="19"/>
          <w:szCs w:val="19"/>
        </w:rPr>
        <w:t>at</w:t>
      </w:r>
      <w:r>
        <w:rPr>
          <w:w w:val="103"/>
          <w:sz w:val="19"/>
          <w:szCs w:val="19"/>
        </w:rPr>
        <w:t>e</w:t>
      </w:r>
      <w:r>
        <w:rPr>
          <w:spacing w:val="3"/>
          <w:sz w:val="19"/>
          <w:szCs w:val="19"/>
        </w:rPr>
        <w:t xml:space="preserve"> </w:t>
      </w:r>
      <w:r>
        <w:rPr>
          <w:spacing w:val="1"/>
          <w:w w:val="103"/>
          <w:sz w:val="19"/>
          <w:szCs w:val="19"/>
        </w:rPr>
        <w:t>P</w:t>
      </w:r>
      <w:r>
        <w:rPr>
          <w:w w:val="103"/>
          <w:sz w:val="19"/>
          <w:szCs w:val="19"/>
        </w:rPr>
        <w:t>M</w:t>
      </w:r>
    </w:p>
    <w:p w:rsidR="003D379D" w:rsidRDefault="003D379D">
      <w:pPr>
        <w:pStyle w:val="BodyText"/>
        <w:kinsoku w:val="0"/>
        <w:overflowPunct w:val="0"/>
        <w:spacing w:before="4"/>
        <w:rPr>
          <w:sz w:val="31"/>
          <w:szCs w:val="31"/>
        </w:rPr>
      </w:pPr>
    </w:p>
    <w:p w:rsidR="003D379D" w:rsidRDefault="003D379D">
      <w:pPr>
        <w:pStyle w:val="BodyText"/>
        <w:kinsoku w:val="0"/>
        <w:overflowPunct w:val="0"/>
        <w:ind w:left="216"/>
        <w:rPr>
          <w:w w:val="105"/>
          <w:sz w:val="19"/>
          <w:szCs w:val="19"/>
        </w:rPr>
      </w:pPr>
      <w:r>
        <w:rPr>
          <w:w w:val="105"/>
          <w:sz w:val="19"/>
          <w:szCs w:val="19"/>
        </w:rPr>
        <w:t xml:space="preserve">How long does it last? </w:t>
      </w:r>
      <w:r w:rsidRPr="00830E10">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 xml:space="preserve">It is constant </w:t>
      </w:r>
      <w:r>
        <w:rPr>
          <w:b/>
          <w:bCs/>
          <w:w w:val="105"/>
          <w:sz w:val="19"/>
          <w:szCs w:val="19"/>
        </w:rPr>
        <w:t xml:space="preserve">OR </w:t>
      </w:r>
      <w:r w:rsidRPr="00830E10">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 xml:space="preserve">I experience it on and off during the day </w:t>
      </w:r>
      <w:r>
        <w:rPr>
          <w:b/>
          <w:bCs/>
          <w:w w:val="105"/>
          <w:sz w:val="19"/>
          <w:szCs w:val="19"/>
        </w:rPr>
        <w:t xml:space="preserve">OR </w:t>
      </w:r>
      <w:r w:rsidRPr="00830E10">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It comes and goes throughout the week</w:t>
      </w:r>
    </w:p>
    <w:p w:rsidR="003D379D" w:rsidRDefault="003D379D">
      <w:pPr>
        <w:pStyle w:val="BodyText"/>
        <w:tabs>
          <w:tab w:val="left" w:pos="3715"/>
        </w:tabs>
        <w:kinsoku w:val="0"/>
        <w:overflowPunct w:val="0"/>
        <w:spacing w:before="133"/>
        <w:ind w:left="216"/>
        <w:rPr>
          <w:rFonts w:ascii="Times New Roman" w:hAnsi="Times New Roman" w:cs="Times New Roman"/>
          <w:w w:val="105"/>
          <w:sz w:val="19"/>
          <w:szCs w:val="19"/>
        </w:rPr>
      </w:pPr>
      <w:r>
        <w:rPr>
          <w:b/>
          <w:bCs/>
          <w:w w:val="105"/>
          <w:sz w:val="19"/>
          <w:szCs w:val="19"/>
        </w:rPr>
        <w:t>How did the injury</w:t>
      </w:r>
      <w:r>
        <w:rPr>
          <w:b/>
          <w:bCs/>
          <w:spacing w:val="-8"/>
          <w:w w:val="105"/>
          <w:sz w:val="19"/>
          <w:szCs w:val="19"/>
        </w:rPr>
        <w:t xml:space="preserve"> </w:t>
      </w:r>
      <w:r>
        <w:rPr>
          <w:b/>
          <w:bCs/>
          <w:w w:val="105"/>
          <w:sz w:val="19"/>
          <w:szCs w:val="19"/>
        </w:rPr>
        <w:t>happen?</w:t>
      </w:r>
      <w:r>
        <w:rPr>
          <w:rFonts w:ascii="Times New Roman" w:hAnsi="Times New Roman" w:cs="Times New Roman"/>
          <w:w w:val="105"/>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7371"/>
          <w:tab w:val="left" w:pos="11498"/>
        </w:tabs>
        <w:kinsoku w:val="0"/>
        <w:overflowPunct w:val="0"/>
        <w:spacing w:before="138"/>
        <w:ind w:left="216"/>
        <w:rPr>
          <w:rFonts w:ascii="Times New Roman" w:hAnsi="Times New Roman" w:cs="Times New Roman"/>
          <w:w w:val="103"/>
          <w:sz w:val="19"/>
          <w:szCs w:val="19"/>
        </w:rPr>
      </w:pPr>
      <w:r>
        <w:rPr>
          <w:b/>
          <w:bCs/>
          <w:w w:val="105"/>
          <w:sz w:val="19"/>
          <w:szCs w:val="19"/>
        </w:rPr>
        <w:t>C</w:t>
      </w:r>
      <w:r>
        <w:rPr>
          <w:w w:val="105"/>
          <w:sz w:val="19"/>
          <w:szCs w:val="19"/>
        </w:rPr>
        <w:t xml:space="preserve">ondition(s) ever been treated by anyone in the past? </w:t>
      </w:r>
      <w:r w:rsidRPr="00830E10">
        <w:rPr>
          <w:rFonts w:ascii="Verdana" w:hAnsi="Verdana" w:cs="Wingdings"/>
          <w:w w:val="105"/>
          <w:sz w:val="19"/>
          <w:szCs w:val="19"/>
        </w:rPr>
        <w:t></w:t>
      </w:r>
      <w:r>
        <w:rPr>
          <w:w w:val="105"/>
          <w:sz w:val="19"/>
          <w:szCs w:val="19"/>
        </w:rPr>
        <w:t xml:space="preserve">No </w:t>
      </w:r>
      <w:r w:rsidRPr="00830E10">
        <w:rPr>
          <w:rFonts w:ascii="Verdana" w:hAnsi="Verdana" w:cs="Wingdings"/>
          <w:w w:val="105"/>
          <w:sz w:val="19"/>
          <w:szCs w:val="19"/>
        </w:rPr>
        <w:t></w:t>
      </w:r>
      <w:r>
        <w:rPr>
          <w:rFonts w:ascii="Times New Roman" w:hAnsi="Times New Roman" w:cs="Times New Roman"/>
          <w:w w:val="105"/>
          <w:sz w:val="19"/>
          <w:szCs w:val="19"/>
        </w:rPr>
        <w:t xml:space="preserve"> </w:t>
      </w:r>
      <w:proofErr w:type="gramStart"/>
      <w:r>
        <w:rPr>
          <w:w w:val="105"/>
          <w:sz w:val="19"/>
          <w:szCs w:val="19"/>
        </w:rPr>
        <w:t xml:space="preserve">Yes  </w:t>
      </w:r>
      <w:r>
        <w:rPr>
          <w:b/>
          <w:bCs/>
          <w:w w:val="105"/>
          <w:sz w:val="19"/>
          <w:szCs w:val="19"/>
        </w:rPr>
        <w:t>If</w:t>
      </w:r>
      <w:proofErr w:type="gramEnd"/>
      <w:r>
        <w:rPr>
          <w:b/>
          <w:bCs/>
          <w:spacing w:val="-16"/>
          <w:w w:val="105"/>
          <w:sz w:val="19"/>
          <w:szCs w:val="19"/>
        </w:rPr>
        <w:t xml:space="preserve"> </w:t>
      </w:r>
      <w:r>
        <w:rPr>
          <w:b/>
          <w:bCs/>
          <w:w w:val="105"/>
          <w:sz w:val="19"/>
          <w:szCs w:val="19"/>
        </w:rPr>
        <w:t>yes,</w:t>
      </w:r>
      <w:r>
        <w:rPr>
          <w:b/>
          <w:bCs/>
          <w:spacing w:val="-1"/>
          <w:w w:val="105"/>
          <w:sz w:val="19"/>
          <w:szCs w:val="19"/>
        </w:rPr>
        <w:t xml:space="preserve"> </w:t>
      </w:r>
      <w:r>
        <w:rPr>
          <w:w w:val="105"/>
          <w:sz w:val="19"/>
          <w:szCs w:val="19"/>
        </w:rPr>
        <w:t>when:</w:t>
      </w:r>
      <w:r>
        <w:rPr>
          <w:w w:val="105"/>
          <w:sz w:val="19"/>
          <w:szCs w:val="19"/>
          <w:u w:val="single"/>
        </w:rPr>
        <w:t xml:space="preserve"> </w:t>
      </w:r>
      <w:r>
        <w:rPr>
          <w:w w:val="105"/>
          <w:sz w:val="19"/>
          <w:szCs w:val="19"/>
          <w:u w:val="single"/>
        </w:rPr>
        <w:tab/>
      </w:r>
      <w:r>
        <w:rPr>
          <w:w w:val="105"/>
          <w:sz w:val="19"/>
          <w:szCs w:val="19"/>
        </w:rPr>
        <w:t>by</w:t>
      </w:r>
      <w:r>
        <w:rPr>
          <w:spacing w:val="-3"/>
          <w:w w:val="105"/>
          <w:sz w:val="19"/>
          <w:szCs w:val="19"/>
        </w:rPr>
        <w:t xml:space="preserve"> </w:t>
      </w:r>
      <w:r>
        <w:rPr>
          <w:w w:val="105"/>
          <w:sz w:val="19"/>
          <w:szCs w:val="19"/>
        </w:rPr>
        <w:t>whom?</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7371"/>
          <w:tab w:val="left" w:pos="11498"/>
        </w:tabs>
        <w:kinsoku w:val="0"/>
        <w:overflowPunct w:val="0"/>
        <w:spacing w:before="138"/>
        <w:ind w:left="216"/>
        <w:rPr>
          <w:rFonts w:ascii="Times New Roman" w:hAnsi="Times New Roman" w:cs="Times New Roman"/>
          <w:w w:val="103"/>
          <w:sz w:val="19"/>
          <w:szCs w:val="19"/>
        </w:rPr>
        <w:sectPr w:rsidR="003D379D">
          <w:type w:val="continuous"/>
          <w:pgSz w:w="12240" w:h="15840"/>
          <w:pgMar w:top="500" w:right="200" w:bottom="280" w:left="360" w:header="720" w:footer="720" w:gutter="0"/>
          <w:cols w:space="720" w:equalWidth="0">
            <w:col w:w="11680"/>
          </w:cols>
          <w:noEndnote/>
        </w:sectPr>
      </w:pPr>
    </w:p>
    <w:p w:rsidR="003D379D" w:rsidRDefault="003D379D">
      <w:pPr>
        <w:pStyle w:val="BodyText"/>
        <w:tabs>
          <w:tab w:val="left" w:pos="4005"/>
          <w:tab w:val="left" w:pos="4232"/>
          <w:tab w:val="left" w:pos="11555"/>
        </w:tabs>
        <w:kinsoku w:val="0"/>
        <w:overflowPunct w:val="0"/>
        <w:spacing w:before="90"/>
        <w:ind w:left="216"/>
        <w:rPr>
          <w:rFonts w:ascii="Times New Roman" w:hAnsi="Times New Roman" w:cs="Times New Roman"/>
          <w:w w:val="103"/>
          <w:sz w:val="19"/>
          <w:szCs w:val="19"/>
        </w:rPr>
      </w:pPr>
      <w:r>
        <w:rPr>
          <w:w w:val="105"/>
          <w:sz w:val="19"/>
          <w:szCs w:val="19"/>
        </w:rPr>
        <w:lastRenderedPageBreak/>
        <w:t xml:space="preserve">How long </w:t>
      </w:r>
      <w:proofErr w:type="gramStart"/>
      <w:r>
        <w:rPr>
          <w:w w:val="105"/>
          <w:sz w:val="19"/>
          <w:szCs w:val="19"/>
        </w:rPr>
        <w:t>were you</w:t>
      </w:r>
      <w:proofErr w:type="gramEnd"/>
      <w:r>
        <w:rPr>
          <w:spacing w:val="-3"/>
          <w:w w:val="105"/>
          <w:sz w:val="19"/>
          <w:szCs w:val="19"/>
        </w:rPr>
        <w:t xml:space="preserve"> </w:t>
      </w:r>
      <w:r>
        <w:rPr>
          <w:w w:val="105"/>
          <w:sz w:val="19"/>
          <w:szCs w:val="19"/>
        </w:rPr>
        <w:t>under care:</w:t>
      </w:r>
      <w:r>
        <w:rPr>
          <w:w w:val="105"/>
          <w:sz w:val="19"/>
          <w:szCs w:val="19"/>
          <w:u w:val="single"/>
        </w:rPr>
        <w:t xml:space="preserve"> </w:t>
      </w:r>
      <w:r>
        <w:rPr>
          <w:w w:val="105"/>
          <w:sz w:val="19"/>
          <w:szCs w:val="19"/>
          <w:u w:val="single"/>
        </w:rPr>
        <w:tab/>
      </w:r>
      <w:r>
        <w:rPr>
          <w:w w:val="105"/>
          <w:sz w:val="19"/>
          <w:szCs w:val="19"/>
        </w:rPr>
        <w:tab/>
        <w:t>What were the</w:t>
      </w:r>
      <w:r>
        <w:rPr>
          <w:spacing w:val="-6"/>
          <w:w w:val="105"/>
          <w:sz w:val="19"/>
          <w:szCs w:val="19"/>
        </w:rPr>
        <w:t xml:space="preserve"> </w:t>
      </w:r>
      <w:r>
        <w:rPr>
          <w:w w:val="105"/>
          <w:sz w:val="19"/>
          <w:szCs w:val="19"/>
        </w:rPr>
        <w:t>results?</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13106D">
      <w:pPr>
        <w:pStyle w:val="BodyText"/>
        <w:tabs>
          <w:tab w:val="left" w:pos="5913"/>
          <w:tab w:val="left" w:pos="6549"/>
        </w:tabs>
        <w:kinsoku w:val="0"/>
        <w:overflowPunct w:val="0"/>
        <w:spacing w:before="133"/>
        <w:ind w:left="216"/>
        <w:rPr>
          <w:b/>
          <w:bCs/>
          <w:w w:val="105"/>
          <w:sz w:val="19"/>
          <w:szCs w:val="19"/>
        </w:rPr>
      </w:pPr>
      <w:r>
        <w:rPr>
          <w:noProof/>
        </w:rPr>
        <mc:AlternateContent>
          <mc:Choice Requires="wps">
            <w:drawing>
              <wp:anchor distT="0" distB="0" distL="114300" distR="114300" simplePos="0" relativeHeight="251589632" behindDoc="0" locked="0" layoutInCell="0" allowOverlap="1">
                <wp:simplePos x="0" y="0"/>
                <wp:positionH relativeFrom="page">
                  <wp:posOffset>5928360</wp:posOffset>
                </wp:positionH>
                <wp:positionV relativeFrom="paragraph">
                  <wp:posOffset>14605</wp:posOffset>
                </wp:positionV>
                <wp:extent cx="1358900" cy="1460500"/>
                <wp:effectExtent l="0" t="0" r="0" b="0"/>
                <wp:wrapNone/>
                <wp:docPr id="1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9D" w:rsidRDefault="0013106D">
                            <w:pPr>
                              <w:widowControl/>
                              <w:autoSpaceDE/>
                              <w:autoSpaceDN/>
                              <w:adjustRightInd/>
                              <w:spacing w:line="2300" w:lineRule="atLeast"/>
                              <w:rPr>
                                <w:rFonts w:ascii="Times New Roman" w:hAnsi="Times New Roman" w:cs="Times New Roman"/>
                                <w:sz w:val="24"/>
                                <w:szCs w:val="24"/>
                              </w:rPr>
                            </w:pPr>
                            <w:r>
                              <w:rPr>
                                <w:rFonts w:ascii="Times New Roman" w:hAnsi="Times New Roman" w:cs="Times New Roman"/>
                                <w:noProof/>
                              </w:rPr>
                              <w:drawing>
                                <wp:inline distT="0" distB="0" distL="0" distR="0">
                                  <wp:extent cx="137160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66850"/>
                                          </a:xfrm>
                                          <a:prstGeom prst="rect">
                                            <a:avLst/>
                                          </a:prstGeom>
                                          <a:noFill/>
                                          <a:ln>
                                            <a:noFill/>
                                          </a:ln>
                                        </pic:spPr>
                                      </pic:pic>
                                    </a:graphicData>
                                  </a:graphic>
                                </wp:inline>
                              </w:drawing>
                            </w:r>
                          </w:p>
                          <w:p w:rsidR="003D379D" w:rsidRDefault="003D379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66.8pt;margin-top:1.15pt;width:107pt;height:11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" o:allowincell="f" filled="f" stroked="f">
                <v:textbox inset="0,0,0,0">
                  <w:txbxContent>
                    <w:p w:rsidR="003D379D" w:rsidRDefault="0013106D">
                      <w:pPr>
                        <w:widowControl/>
                        <w:autoSpaceDE/>
                        <w:autoSpaceDN/>
                        <w:adjustRightInd/>
                        <w:spacing w:line="2300" w:lineRule="atLeast"/>
                        <w:rPr>
                          <w:rFonts w:ascii="Times New Roman" w:hAnsi="Times New Roman" w:cs="Times New Roman"/>
                          <w:sz w:val="24"/>
                          <w:szCs w:val="24"/>
                        </w:rPr>
                      </w:pPr>
                      <w:r>
                        <w:rPr>
                          <w:rFonts w:ascii="Times New Roman" w:hAnsi="Times New Roman" w:cs="Times New Roman"/>
                          <w:noProof/>
                        </w:rPr>
                        <w:drawing>
                          <wp:inline distT="0" distB="0" distL="0" distR="0">
                            <wp:extent cx="137160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66850"/>
                                    </a:xfrm>
                                    <a:prstGeom prst="rect">
                                      <a:avLst/>
                                    </a:prstGeom>
                                    <a:noFill/>
                                    <a:ln>
                                      <a:noFill/>
                                    </a:ln>
                                  </pic:spPr>
                                </pic:pic>
                              </a:graphicData>
                            </a:graphic>
                          </wp:inline>
                        </w:drawing>
                      </w:r>
                    </w:p>
                    <w:p w:rsidR="003D379D" w:rsidRDefault="003D379D">
                      <w:pPr>
                        <w:rPr>
                          <w:rFonts w:ascii="Times New Roman" w:hAnsi="Times New Roman" w:cs="Times New Roman"/>
                          <w:sz w:val="24"/>
                          <w:szCs w:val="24"/>
                        </w:rPr>
                      </w:pPr>
                    </w:p>
                  </w:txbxContent>
                </v:textbox>
                <w10:wrap anchorx="page"/>
              </v:rect>
            </w:pict>
          </mc:Fallback>
        </mc:AlternateContent>
      </w:r>
      <w:r w:rsidR="003D379D">
        <w:rPr>
          <w:w w:val="105"/>
          <w:sz w:val="19"/>
          <w:szCs w:val="19"/>
        </w:rPr>
        <w:t>Name of</w:t>
      </w:r>
      <w:r w:rsidR="003D379D">
        <w:rPr>
          <w:spacing w:val="-4"/>
          <w:w w:val="105"/>
          <w:sz w:val="19"/>
          <w:szCs w:val="19"/>
        </w:rPr>
        <w:t xml:space="preserve"> </w:t>
      </w:r>
      <w:r w:rsidR="003D379D">
        <w:rPr>
          <w:w w:val="105"/>
          <w:sz w:val="19"/>
          <w:szCs w:val="19"/>
        </w:rPr>
        <w:t>Previous</w:t>
      </w:r>
      <w:r w:rsidR="003D379D">
        <w:rPr>
          <w:spacing w:val="-1"/>
          <w:w w:val="105"/>
          <w:sz w:val="19"/>
          <w:szCs w:val="19"/>
        </w:rPr>
        <w:t xml:space="preserve"> </w:t>
      </w:r>
      <w:r w:rsidR="003D379D">
        <w:rPr>
          <w:w w:val="105"/>
          <w:sz w:val="19"/>
          <w:szCs w:val="19"/>
        </w:rPr>
        <w:t>Chiropractor:</w:t>
      </w:r>
      <w:r w:rsidR="003D379D">
        <w:rPr>
          <w:w w:val="105"/>
          <w:sz w:val="19"/>
          <w:szCs w:val="19"/>
          <w:u w:val="single"/>
        </w:rPr>
        <w:t xml:space="preserve"> </w:t>
      </w:r>
      <w:r w:rsidR="003D379D">
        <w:rPr>
          <w:w w:val="105"/>
          <w:sz w:val="19"/>
          <w:szCs w:val="19"/>
          <w:u w:val="single"/>
        </w:rPr>
        <w:tab/>
      </w:r>
      <w:r w:rsidR="003D379D">
        <w:rPr>
          <w:w w:val="105"/>
          <w:sz w:val="19"/>
          <w:szCs w:val="19"/>
        </w:rPr>
        <w:tab/>
      </w:r>
      <w:r w:rsidR="003D379D" w:rsidRPr="003063F3">
        <w:rPr>
          <w:rFonts w:ascii="Verdana" w:hAnsi="Verdana" w:cs="Wingdings"/>
          <w:w w:val="105"/>
          <w:sz w:val="19"/>
          <w:szCs w:val="19"/>
        </w:rPr>
        <w:t></w:t>
      </w:r>
      <w:r w:rsidR="003D379D">
        <w:rPr>
          <w:rFonts w:ascii="Times New Roman" w:hAnsi="Times New Roman" w:cs="Times New Roman"/>
          <w:spacing w:val="14"/>
          <w:w w:val="105"/>
          <w:sz w:val="19"/>
          <w:szCs w:val="19"/>
        </w:rPr>
        <w:t xml:space="preserve"> </w:t>
      </w:r>
      <w:r w:rsidR="003D379D">
        <w:rPr>
          <w:b/>
          <w:bCs/>
          <w:w w:val="105"/>
          <w:sz w:val="19"/>
          <w:szCs w:val="19"/>
        </w:rPr>
        <w:t>N/A</w:t>
      </w:r>
    </w:p>
    <w:p w:rsidR="003D379D" w:rsidRDefault="003D379D">
      <w:pPr>
        <w:pStyle w:val="BodyText"/>
        <w:kinsoku w:val="0"/>
        <w:overflowPunct w:val="0"/>
        <w:spacing w:before="133"/>
        <w:ind w:left="216"/>
        <w:rPr>
          <w:w w:val="105"/>
          <w:sz w:val="19"/>
          <w:szCs w:val="19"/>
        </w:rPr>
      </w:pPr>
      <w:r>
        <w:rPr>
          <w:b/>
          <w:bCs/>
          <w:w w:val="105"/>
          <w:sz w:val="19"/>
          <w:szCs w:val="19"/>
        </w:rPr>
        <w:t xml:space="preserve">*PLEASE MARK </w:t>
      </w:r>
      <w:r>
        <w:rPr>
          <w:w w:val="105"/>
          <w:sz w:val="19"/>
          <w:szCs w:val="19"/>
        </w:rPr>
        <w:t xml:space="preserve">the areas on the Diagram with the following </w:t>
      </w:r>
      <w:r>
        <w:rPr>
          <w:b/>
          <w:bCs/>
          <w:w w:val="105"/>
          <w:sz w:val="19"/>
          <w:szCs w:val="19"/>
        </w:rPr>
        <w:t xml:space="preserve">letters </w:t>
      </w:r>
      <w:r>
        <w:rPr>
          <w:w w:val="105"/>
          <w:sz w:val="19"/>
          <w:szCs w:val="19"/>
        </w:rPr>
        <w:t>to describe your symptoms:</w:t>
      </w:r>
    </w:p>
    <w:p w:rsidR="003D379D" w:rsidRDefault="003D379D">
      <w:pPr>
        <w:pStyle w:val="BodyText"/>
        <w:kinsoku w:val="0"/>
        <w:overflowPunct w:val="0"/>
        <w:spacing w:before="8"/>
        <w:ind w:left="306"/>
        <w:rPr>
          <w:w w:val="105"/>
          <w:sz w:val="19"/>
          <w:szCs w:val="19"/>
        </w:rPr>
      </w:pPr>
      <w:r>
        <w:rPr>
          <w:b/>
          <w:bCs/>
          <w:w w:val="105"/>
          <w:sz w:val="19"/>
          <w:szCs w:val="19"/>
        </w:rPr>
        <w:t>R = R</w:t>
      </w:r>
      <w:r>
        <w:rPr>
          <w:w w:val="105"/>
          <w:sz w:val="19"/>
          <w:szCs w:val="19"/>
        </w:rPr>
        <w:t xml:space="preserve">adiating </w:t>
      </w:r>
      <w:r>
        <w:rPr>
          <w:b/>
          <w:bCs/>
          <w:w w:val="105"/>
          <w:sz w:val="19"/>
          <w:szCs w:val="19"/>
        </w:rPr>
        <w:t>B = B</w:t>
      </w:r>
      <w:r>
        <w:rPr>
          <w:w w:val="105"/>
          <w:sz w:val="19"/>
          <w:szCs w:val="19"/>
        </w:rPr>
        <w:t xml:space="preserve">urning </w:t>
      </w:r>
      <w:r>
        <w:rPr>
          <w:b/>
          <w:bCs/>
          <w:w w:val="105"/>
          <w:sz w:val="19"/>
          <w:szCs w:val="19"/>
        </w:rPr>
        <w:t>D = D</w:t>
      </w:r>
      <w:r>
        <w:rPr>
          <w:w w:val="105"/>
          <w:sz w:val="19"/>
          <w:szCs w:val="19"/>
        </w:rPr>
        <w:t xml:space="preserve">ull </w:t>
      </w:r>
      <w:r>
        <w:rPr>
          <w:b/>
          <w:bCs/>
          <w:w w:val="105"/>
          <w:sz w:val="19"/>
          <w:szCs w:val="19"/>
        </w:rPr>
        <w:t xml:space="preserve">A = </w:t>
      </w:r>
      <w:r>
        <w:rPr>
          <w:w w:val="105"/>
          <w:sz w:val="19"/>
          <w:szCs w:val="19"/>
        </w:rPr>
        <w:t xml:space="preserve">Aching </w:t>
      </w:r>
      <w:r>
        <w:rPr>
          <w:b/>
          <w:bCs/>
          <w:w w:val="105"/>
          <w:sz w:val="19"/>
          <w:szCs w:val="19"/>
        </w:rPr>
        <w:t>N = N</w:t>
      </w:r>
      <w:r>
        <w:rPr>
          <w:w w:val="105"/>
          <w:sz w:val="19"/>
          <w:szCs w:val="19"/>
        </w:rPr>
        <w:t xml:space="preserve">umbness </w:t>
      </w:r>
      <w:r>
        <w:rPr>
          <w:b/>
          <w:bCs/>
          <w:w w:val="105"/>
          <w:sz w:val="19"/>
          <w:szCs w:val="19"/>
        </w:rPr>
        <w:t>S = S</w:t>
      </w:r>
      <w:r>
        <w:rPr>
          <w:w w:val="105"/>
          <w:sz w:val="19"/>
          <w:szCs w:val="19"/>
        </w:rPr>
        <w:t xml:space="preserve">harp/ </w:t>
      </w:r>
      <w:r>
        <w:rPr>
          <w:b/>
          <w:bCs/>
          <w:w w:val="105"/>
          <w:sz w:val="19"/>
          <w:szCs w:val="19"/>
        </w:rPr>
        <w:t>S</w:t>
      </w:r>
      <w:r>
        <w:rPr>
          <w:w w:val="105"/>
          <w:sz w:val="19"/>
          <w:szCs w:val="19"/>
        </w:rPr>
        <w:t xml:space="preserve">tabbing </w:t>
      </w:r>
      <w:r>
        <w:rPr>
          <w:b/>
          <w:bCs/>
          <w:w w:val="105"/>
          <w:sz w:val="19"/>
          <w:szCs w:val="19"/>
        </w:rPr>
        <w:t>T= T</w:t>
      </w:r>
      <w:r>
        <w:rPr>
          <w:w w:val="105"/>
          <w:sz w:val="19"/>
          <w:szCs w:val="19"/>
        </w:rPr>
        <w:t>ingling</w:t>
      </w:r>
    </w:p>
    <w:p w:rsidR="003D379D" w:rsidRDefault="003D379D">
      <w:pPr>
        <w:pStyle w:val="BodyText"/>
        <w:kinsoku w:val="0"/>
        <w:overflowPunct w:val="0"/>
        <w:spacing w:before="9"/>
        <w:rPr>
          <w:sz w:val="31"/>
          <w:szCs w:val="31"/>
        </w:rPr>
      </w:pPr>
    </w:p>
    <w:p w:rsidR="003D379D" w:rsidRDefault="003D379D">
      <w:pPr>
        <w:pStyle w:val="BodyText"/>
        <w:tabs>
          <w:tab w:val="left" w:pos="5564"/>
        </w:tabs>
        <w:kinsoku w:val="0"/>
        <w:overflowPunct w:val="0"/>
        <w:ind w:left="216"/>
        <w:rPr>
          <w:rFonts w:ascii="Times New Roman" w:hAnsi="Times New Roman" w:cs="Times New Roman"/>
          <w:w w:val="103"/>
          <w:sz w:val="19"/>
          <w:szCs w:val="19"/>
        </w:rPr>
      </w:pPr>
      <w:r>
        <w:rPr>
          <w:w w:val="105"/>
          <w:sz w:val="19"/>
          <w:szCs w:val="19"/>
        </w:rPr>
        <w:t>What relieves your</w:t>
      </w:r>
      <w:r>
        <w:rPr>
          <w:spacing w:val="-8"/>
          <w:w w:val="105"/>
          <w:sz w:val="19"/>
          <w:szCs w:val="19"/>
        </w:rPr>
        <w:t xml:space="preserve"> </w:t>
      </w:r>
      <w:r>
        <w:rPr>
          <w:w w:val="105"/>
          <w:sz w:val="19"/>
          <w:szCs w:val="19"/>
        </w:rPr>
        <w:t>symptoms?</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6024"/>
        </w:tabs>
        <w:kinsoku w:val="0"/>
        <w:overflowPunct w:val="0"/>
        <w:spacing w:before="133"/>
        <w:ind w:left="216"/>
        <w:rPr>
          <w:rFonts w:ascii="Times New Roman" w:hAnsi="Times New Roman" w:cs="Times New Roman"/>
          <w:w w:val="103"/>
          <w:sz w:val="19"/>
          <w:szCs w:val="19"/>
        </w:rPr>
      </w:pPr>
      <w:r>
        <w:rPr>
          <w:w w:val="105"/>
          <w:sz w:val="19"/>
          <w:szCs w:val="19"/>
        </w:rPr>
        <w:t>What makes them feel</w:t>
      </w:r>
      <w:r>
        <w:rPr>
          <w:spacing w:val="-8"/>
          <w:w w:val="105"/>
          <w:sz w:val="19"/>
          <w:szCs w:val="19"/>
        </w:rPr>
        <w:t xml:space="preserve"> </w:t>
      </w:r>
      <w:r>
        <w:rPr>
          <w:w w:val="105"/>
          <w:sz w:val="19"/>
          <w:szCs w:val="19"/>
        </w:rPr>
        <w:t>worse?</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rPr>
          <w:rFonts w:ascii="Times New Roman" w:hAnsi="Times New Roman" w:cs="Times New Roman"/>
          <w:sz w:val="20"/>
          <w:szCs w:val="20"/>
        </w:rPr>
      </w:pPr>
    </w:p>
    <w:p w:rsidR="003D379D" w:rsidRDefault="0013106D">
      <w:pPr>
        <w:pStyle w:val="BodyText"/>
        <w:kinsoku w:val="0"/>
        <w:overflowPunct w:val="0"/>
        <w:spacing w:before="8"/>
        <w:rPr>
          <w:rFonts w:ascii="Times New Roman" w:hAnsi="Times New Roman" w:cs="Times New Roman"/>
          <w:sz w:val="29"/>
          <w:szCs w:val="29"/>
        </w:rPr>
      </w:pPr>
      <w:r>
        <w:rPr>
          <w:noProof/>
        </w:rPr>
        <mc:AlternateContent>
          <mc:Choice Requires="wpg">
            <w:drawing>
              <wp:anchor distT="0" distB="0" distL="0" distR="0" simplePos="0" relativeHeight="251590656" behindDoc="0" locked="0" layoutInCell="0" allowOverlap="1">
                <wp:simplePos x="0" y="0"/>
                <wp:positionH relativeFrom="page">
                  <wp:posOffset>347345</wp:posOffset>
                </wp:positionH>
                <wp:positionV relativeFrom="paragraph">
                  <wp:posOffset>241935</wp:posOffset>
                </wp:positionV>
                <wp:extent cx="7196455" cy="64135"/>
                <wp:effectExtent l="0" t="0" r="0" b="0"/>
                <wp:wrapTopAndBottom/>
                <wp:docPr id="1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64135"/>
                          <a:chOff x="547" y="381"/>
                          <a:chExt cx="11333" cy="101"/>
                        </a:xfrm>
                      </wpg:grpSpPr>
                      <wps:wsp>
                        <wps:cNvPr id="155" name="Freeform 12"/>
                        <wps:cNvSpPr>
                          <a:spLocks/>
                        </wps:cNvSpPr>
                        <wps:spPr bwMode="auto">
                          <a:xfrm>
                            <a:off x="547" y="396"/>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18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3"/>
                        <wps:cNvSpPr>
                          <a:spLocks/>
                        </wps:cNvSpPr>
                        <wps:spPr bwMode="auto">
                          <a:xfrm>
                            <a:off x="547" y="475"/>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3149F" id="Group 11" o:spid="_x0000_s1026" style="position:absolute;margin-left:27.35pt;margin-top:19.05pt;width:566.65pt;height:5.05pt;z-index:251590656;mso-wrap-distance-left:0;mso-wrap-distance-right:0;mso-position-horizontal-relative:page" coordorigin="547,381" coordsize="1133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" o:allowincell="f">
                <v:shape id="Freeform 12" o:spid="_x0000_s1027" style="position:absolute;left:547;top:396;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PnsEA&#10;AADcAAAADwAAAGRycy9kb3ducmV2LnhtbERPS2vCQBC+C/6HZQRvukmKItFVSkuhB5GaiOchO02C&#10;2dmQ3ebx791Cobf5+J5zOI2mET11rrasIF5HIIgLq2suFdzyj9UOhPPIGhvLpGAiB6fjfHbAVNuB&#10;r9RnvhQhhF2KCirv21RKV1Rk0K1tSxy4b9sZ9AF2pdQdDiHcNDKJoq00WHNoqLClt4qKR/ZjFOTa&#10;9W0yjPebe385x48Lxl8TKrVcjK97EJ5G/y/+c3/qMH+zgd9nwgX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D57BAAAA3AAAAA8AAAAAAAAAAAAAAAAAmAIAAGRycy9kb3du&#10;cmV2LnhtbFBLBQYAAAAABAAEAPUAAACGAwAAAAA=&#10;" path="m,l11332,e" filled="f" strokeweight=".50794mm">
                  <v:path arrowok="t" o:connecttype="custom" o:connectlocs="0,0;11332,0" o:connectangles="0,0"/>
                </v:shape>
                <v:shape id="Freeform 13" o:spid="_x0000_s1028" style="position:absolute;left:547;top:475;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T7cQA&#10;AADcAAAADwAAAGRycy9kb3ducmV2LnhtbESPT4vCMBDF78J+hzDC3jRVUGrXKLKo7EEQq5e9Dcn0&#10;DzaT0kTtfvuNIHib4b33mzfLdW8bcafO144VTMYJCGLtTM2lgst5N0pB+IBssHFMCv7Iw3r1MVhi&#10;ZtyDT3TPQykihH2GCqoQ2kxKryuy6MeuJY5a4TqLIa5dKU2Hjwi3jZwmyVxarDleqLCl74r0Nb/Z&#10;SCku+vZ7dId0v9judVpM5FU2Sn0O+80XiEB9eJtf6R8T68/m8HwmT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U+3EAAAA3AAAAA8AAAAAAAAAAAAAAAAAmAIAAGRycy9k&#10;b3ducmV2LnhtbFBLBQYAAAAABAAEAPUAAACJAwAAAAA=&#10;" path="m,l11332,e" filled="f" strokeweight=".25397mm">
                  <v:path arrowok="t" o:connecttype="custom" o:connectlocs="0,0;11332,0" o:connectangles="0,0"/>
                </v:shape>
                <w10:wrap type="topAndBottom" anchorx="page"/>
              </v:group>
            </w:pict>
          </mc:Fallback>
        </mc:AlternateContent>
      </w:r>
    </w:p>
    <w:p w:rsidR="003D379D" w:rsidRDefault="003D379D">
      <w:pPr>
        <w:pStyle w:val="BodyText"/>
        <w:tabs>
          <w:tab w:val="left" w:pos="4134"/>
          <w:tab w:val="left" w:pos="8106"/>
        </w:tabs>
        <w:kinsoku w:val="0"/>
        <w:overflowPunct w:val="0"/>
        <w:ind w:left="14"/>
        <w:jc w:val="center"/>
        <w:rPr>
          <w:b/>
          <w:bCs/>
          <w:w w:val="105"/>
          <w:sz w:val="21"/>
          <w:szCs w:val="21"/>
        </w:rPr>
      </w:pPr>
      <w:r>
        <w:rPr>
          <w:b/>
          <w:bCs/>
          <w:w w:val="105"/>
          <w:sz w:val="21"/>
          <w:szCs w:val="21"/>
        </w:rPr>
        <w:t>LIST</w:t>
      </w:r>
      <w:r>
        <w:rPr>
          <w:b/>
          <w:bCs/>
          <w:spacing w:val="-3"/>
          <w:w w:val="105"/>
          <w:sz w:val="21"/>
          <w:szCs w:val="21"/>
        </w:rPr>
        <w:t xml:space="preserve"> </w:t>
      </w:r>
      <w:r>
        <w:rPr>
          <w:b/>
          <w:bCs/>
          <w:w w:val="105"/>
          <w:sz w:val="21"/>
          <w:szCs w:val="21"/>
        </w:rPr>
        <w:t>RESTRICTED</w:t>
      </w:r>
      <w:r>
        <w:rPr>
          <w:b/>
          <w:bCs/>
          <w:spacing w:val="-3"/>
          <w:w w:val="105"/>
          <w:sz w:val="21"/>
          <w:szCs w:val="21"/>
        </w:rPr>
        <w:t xml:space="preserve"> </w:t>
      </w:r>
      <w:r>
        <w:rPr>
          <w:b/>
          <w:bCs/>
          <w:w w:val="105"/>
          <w:sz w:val="21"/>
          <w:szCs w:val="21"/>
        </w:rPr>
        <w:t>ACTIVITY:</w:t>
      </w:r>
      <w:r>
        <w:rPr>
          <w:b/>
          <w:bCs/>
          <w:w w:val="105"/>
          <w:sz w:val="21"/>
          <w:szCs w:val="21"/>
        </w:rPr>
        <w:tab/>
        <w:t>CURRENT</w:t>
      </w:r>
      <w:r>
        <w:rPr>
          <w:b/>
          <w:bCs/>
          <w:spacing w:val="-2"/>
          <w:w w:val="105"/>
          <w:sz w:val="21"/>
          <w:szCs w:val="21"/>
        </w:rPr>
        <w:t xml:space="preserve"> </w:t>
      </w:r>
      <w:r>
        <w:rPr>
          <w:b/>
          <w:bCs/>
          <w:w w:val="105"/>
          <w:sz w:val="21"/>
          <w:szCs w:val="21"/>
        </w:rPr>
        <w:t>ACTIVITY</w:t>
      </w:r>
      <w:r>
        <w:rPr>
          <w:b/>
          <w:bCs/>
          <w:spacing w:val="-3"/>
          <w:w w:val="105"/>
          <w:sz w:val="21"/>
          <w:szCs w:val="21"/>
        </w:rPr>
        <w:t xml:space="preserve"> </w:t>
      </w:r>
      <w:r>
        <w:rPr>
          <w:b/>
          <w:bCs/>
          <w:w w:val="105"/>
          <w:sz w:val="21"/>
          <w:szCs w:val="21"/>
        </w:rPr>
        <w:t>LEVEL</w:t>
      </w:r>
      <w:r>
        <w:rPr>
          <w:b/>
          <w:bCs/>
          <w:w w:val="105"/>
          <w:sz w:val="21"/>
          <w:szCs w:val="21"/>
        </w:rPr>
        <w:tab/>
        <w:t>USUAL ACTIVITY LEVEL</w:t>
      </w:r>
    </w:p>
    <w:p w:rsidR="003D379D" w:rsidRDefault="003D379D">
      <w:pPr>
        <w:pStyle w:val="BodyText"/>
        <w:tabs>
          <w:tab w:val="left" w:pos="3702"/>
          <w:tab w:val="left" w:pos="4535"/>
          <w:tab w:val="left" w:pos="11507"/>
        </w:tabs>
        <w:kinsoku w:val="0"/>
        <w:overflowPunct w:val="0"/>
        <w:spacing w:before="152"/>
        <w:ind w:left="216"/>
        <w:rPr>
          <w:rFonts w:ascii="Times New Roman" w:hAnsi="Times New Roman" w:cs="Times New Roman"/>
          <w:w w:val="103"/>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w w:val="105"/>
          <w:sz w:val="19"/>
          <w:szCs w:val="19"/>
        </w:rPr>
        <w:t>:</w:t>
      </w:r>
      <w:r>
        <w:rPr>
          <w:sz w:val="19"/>
          <w:szCs w:val="19"/>
        </w:rPr>
        <w:tab/>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3702"/>
          <w:tab w:val="left" w:pos="4535"/>
          <w:tab w:val="left" w:pos="11507"/>
        </w:tabs>
        <w:kinsoku w:val="0"/>
        <w:overflowPunct w:val="0"/>
        <w:spacing w:before="133"/>
        <w:ind w:left="216"/>
        <w:rPr>
          <w:rFonts w:ascii="Times New Roman" w:hAnsi="Times New Roman" w:cs="Times New Roman"/>
          <w:w w:val="103"/>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w w:val="105"/>
          <w:sz w:val="19"/>
          <w:szCs w:val="19"/>
        </w:rPr>
        <w:t>:</w:t>
      </w:r>
      <w:r>
        <w:rPr>
          <w:sz w:val="19"/>
          <w:szCs w:val="19"/>
        </w:rPr>
        <w:tab/>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3700"/>
          <w:tab w:val="left" w:pos="4535"/>
          <w:tab w:val="left" w:pos="11507"/>
        </w:tabs>
        <w:kinsoku w:val="0"/>
        <w:overflowPunct w:val="0"/>
        <w:spacing w:before="133"/>
        <w:ind w:left="216"/>
        <w:rPr>
          <w:rFonts w:ascii="Times New Roman" w:hAnsi="Times New Roman" w:cs="Times New Roman"/>
          <w:w w:val="103"/>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w w:val="105"/>
          <w:sz w:val="19"/>
          <w:szCs w:val="19"/>
        </w:rPr>
        <w:t>:</w:t>
      </w:r>
      <w:r>
        <w:rPr>
          <w:sz w:val="19"/>
          <w:szCs w:val="19"/>
        </w:rPr>
        <w:tab/>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3D379D">
      <w:pPr>
        <w:pStyle w:val="BodyText"/>
        <w:tabs>
          <w:tab w:val="left" w:pos="3701"/>
          <w:tab w:val="left" w:pos="4535"/>
          <w:tab w:val="left" w:pos="11507"/>
        </w:tabs>
        <w:kinsoku w:val="0"/>
        <w:overflowPunct w:val="0"/>
        <w:spacing w:before="142"/>
        <w:ind w:left="216"/>
        <w:rPr>
          <w:rFonts w:ascii="Times New Roman" w:hAnsi="Times New Roman" w:cs="Times New Roman"/>
          <w:w w:val="103"/>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w w:val="105"/>
          <w:sz w:val="19"/>
          <w:szCs w:val="19"/>
        </w:rPr>
        <w:t>:</w:t>
      </w:r>
      <w:r>
        <w:rPr>
          <w:sz w:val="19"/>
          <w:szCs w:val="19"/>
        </w:rPr>
        <w:tab/>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p>
    <w:p w:rsidR="003D379D" w:rsidRDefault="0013106D">
      <w:pPr>
        <w:pStyle w:val="BodyText"/>
        <w:kinsoku w:val="0"/>
        <w:overflowPunct w:val="0"/>
        <w:spacing w:before="9"/>
        <w:rPr>
          <w:rFonts w:ascii="Times New Roman" w:hAnsi="Times New Roman" w:cs="Times New Roman"/>
          <w:sz w:val="8"/>
          <w:szCs w:val="8"/>
        </w:rPr>
      </w:pPr>
      <w:r>
        <w:rPr>
          <w:noProof/>
        </w:rPr>
        <mc:AlternateContent>
          <mc:Choice Requires="wpg">
            <w:drawing>
              <wp:anchor distT="0" distB="0" distL="0" distR="0" simplePos="0" relativeHeight="251591680" behindDoc="0" locked="0" layoutInCell="0" allowOverlap="1">
                <wp:simplePos x="0" y="0"/>
                <wp:positionH relativeFrom="page">
                  <wp:posOffset>347345</wp:posOffset>
                </wp:positionH>
                <wp:positionV relativeFrom="paragraph">
                  <wp:posOffset>89535</wp:posOffset>
                </wp:positionV>
                <wp:extent cx="7196455" cy="64135"/>
                <wp:effectExtent l="0" t="0" r="0" b="0"/>
                <wp:wrapTopAndBottom/>
                <wp:docPr id="15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64135"/>
                          <a:chOff x="547" y="141"/>
                          <a:chExt cx="11333" cy="101"/>
                        </a:xfrm>
                      </wpg:grpSpPr>
                      <wps:wsp>
                        <wps:cNvPr id="152" name="Freeform 15"/>
                        <wps:cNvSpPr>
                          <a:spLocks/>
                        </wps:cNvSpPr>
                        <wps:spPr bwMode="auto">
                          <a:xfrm>
                            <a:off x="547" y="227"/>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6"/>
                        <wps:cNvSpPr>
                          <a:spLocks/>
                        </wps:cNvSpPr>
                        <wps:spPr bwMode="auto">
                          <a:xfrm>
                            <a:off x="547" y="148"/>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BF30B" id="Group 14" o:spid="_x0000_s1026" style="position:absolute;margin-left:27.35pt;margin-top:7.05pt;width:566.65pt;height:5.05pt;z-index:251591680;mso-wrap-distance-left:0;mso-wrap-distance-right:0;mso-position-horizontal-relative:page" coordorigin="547,141" coordsize="1133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" o:allowincell="f">
                <v:shape id="Freeform 15" o:spid="_x0000_s1027" style="position:absolute;left:547;top:227;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DUcQA&#10;AADcAAAADwAAAGRycy9kb3ducmV2LnhtbESPQYvCMBCF7wv+hzCCtzVVdFmqUVQoePCyrof1NjRj&#10;W20mJYm1+us3guBthvfmfW/my87UoiXnK8sKRsMEBHFudcWFgsNv9vkNwgdkjbVlUnAnD8tF72OO&#10;qbY3/qF2HwoRQ9inqKAMoUml9HlJBv3QNsRRO1lnMMTVFVI7vMVwU8txknxJgxVHQokNbUrKL/ur&#10;iZDJzk2ys2kfowyLv+pwPN/XjVKDfreagQjUhbf5db3Vsf50DM9n4gR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Q1HEAAAA3AAAAA8AAAAAAAAAAAAAAAAAmAIAAGRycy9k&#10;b3ducmV2LnhtbFBLBQYAAAAABAAEAPUAAACJAwAAAAA=&#10;" path="m,l11332,e" filled="f" strokeweight="1.44pt">
                  <v:path arrowok="t" o:connecttype="custom" o:connectlocs="0,0;11332,0" o:connectangles="0,0"/>
                </v:shape>
                <v:shape id="Freeform 16" o:spid="_x0000_s1028" style="position:absolute;left:547;top:148;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0TsIA&#10;AADcAAAADwAAAGRycy9kb3ducmV2LnhtbERPTWsCMRC9F/wPYQRvNWttF1mNIkKxPfSwq3geNuPu&#10;6mayJFHTf98UCr3N433OahNNL+7kfGdZwWyagSCure64UXA8vD8vQPiArLG3TAq+ycNmPXpaYaHt&#10;g0u6V6ERKYR9gQraEIZCSl+3ZNBP7UCcuLN1BkOCrpHa4SOFm16+ZFkuDXacGlocaNdSfa1uRkEe&#10;7WlXXUoZu/LTzV5j3n/tc6Um47hdgggUw7/4z/2h0/y3O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jROwgAAANwAAAAPAAAAAAAAAAAAAAAAAJgCAABkcnMvZG93&#10;bnJldi54bWxQSwUGAAAAAAQABAD1AAAAhwMAAAAA&#10;" path="m,l11332,e" filled="f" strokeweight=".25394mm">
                  <v:path arrowok="t" o:connecttype="custom" o:connectlocs="0,0;11332,0" o:connectangles="0,0"/>
                </v:shape>
                <w10:wrap type="topAndBottom" anchorx="page"/>
              </v:group>
            </w:pict>
          </mc:Fallback>
        </mc:AlternateContent>
      </w:r>
    </w:p>
    <w:p w:rsidR="003D379D" w:rsidRDefault="003D379D">
      <w:pPr>
        <w:pStyle w:val="BodyText"/>
        <w:kinsoku w:val="0"/>
        <w:overflowPunct w:val="0"/>
        <w:rPr>
          <w:rFonts w:ascii="Times New Roman" w:hAnsi="Times New Roman" w:cs="Times New Roman"/>
          <w:sz w:val="10"/>
          <w:szCs w:val="10"/>
        </w:rPr>
      </w:pPr>
    </w:p>
    <w:p w:rsidR="003D379D" w:rsidRDefault="003D379D">
      <w:pPr>
        <w:pStyle w:val="BodyText"/>
        <w:kinsoku w:val="0"/>
        <w:overflowPunct w:val="0"/>
        <w:spacing w:before="106"/>
        <w:ind w:left="216"/>
        <w:rPr>
          <w:w w:val="105"/>
          <w:sz w:val="19"/>
          <w:szCs w:val="19"/>
        </w:rPr>
      </w:pPr>
      <w:r>
        <w:rPr>
          <w:w w:val="105"/>
          <w:sz w:val="19"/>
          <w:szCs w:val="19"/>
        </w:rPr>
        <w:t>Is your problem the result of ANY type of accident?</w:t>
      </w:r>
      <w:r w:rsidRPr="003063F3">
        <w:rPr>
          <w:rFonts w:ascii="Verdana" w:hAnsi="Verdana"/>
          <w:w w:val="105"/>
          <w:sz w:val="19"/>
          <w:szCs w:val="19"/>
        </w:rPr>
        <w:t xml:space="preserve"> </w:t>
      </w:r>
      <w:r w:rsidRPr="003063F3">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Yes,</w:t>
      </w:r>
      <w:r w:rsidRPr="003063F3">
        <w:rPr>
          <w:rFonts w:ascii="Verdana" w:hAnsi="Verdana"/>
          <w:w w:val="105"/>
          <w:sz w:val="19"/>
          <w:szCs w:val="19"/>
        </w:rPr>
        <w:t xml:space="preserve"> </w:t>
      </w:r>
      <w:r w:rsidRPr="003063F3">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No</w:t>
      </w:r>
    </w:p>
    <w:p w:rsidR="003D379D" w:rsidRDefault="003D379D">
      <w:pPr>
        <w:pStyle w:val="BodyText"/>
        <w:kinsoku w:val="0"/>
        <w:overflowPunct w:val="0"/>
        <w:spacing w:before="16"/>
        <w:ind w:left="216"/>
        <w:rPr>
          <w:rFonts w:ascii="Trebuchet MS" w:hAnsi="Trebuchet MS" w:cs="Trebuchet MS"/>
          <w:w w:val="105"/>
          <w:sz w:val="19"/>
          <w:szCs w:val="19"/>
        </w:rPr>
      </w:pPr>
      <w:r>
        <w:rPr>
          <w:rFonts w:ascii="Trebuchet MS" w:hAnsi="Trebuchet MS" w:cs="Trebuchet MS"/>
          <w:w w:val="105"/>
          <w:sz w:val="19"/>
          <w:szCs w:val="19"/>
        </w:rPr>
        <w:t>Identify any other injury(s) to your spine, minor or major, that the doctor should know about:</w:t>
      </w:r>
    </w:p>
    <w:p w:rsidR="003D379D" w:rsidRDefault="0013106D">
      <w:pPr>
        <w:pStyle w:val="BodyText"/>
        <w:kinsoku w:val="0"/>
        <w:overflowPunct w:val="0"/>
        <w:spacing w:before="8"/>
        <w:rPr>
          <w:rFonts w:ascii="Trebuchet MS" w:hAnsi="Trebuchet MS" w:cs="Trebuchet MS"/>
          <w:sz w:val="23"/>
          <w:szCs w:val="23"/>
        </w:rPr>
      </w:pPr>
      <w:r>
        <w:rPr>
          <w:noProof/>
        </w:rPr>
        <mc:AlternateContent>
          <mc:Choice Requires="wps">
            <w:drawing>
              <wp:anchor distT="0" distB="0" distL="0" distR="0" simplePos="0" relativeHeight="251592704" behindDoc="0" locked="0" layoutInCell="0" allowOverlap="1">
                <wp:simplePos x="0" y="0"/>
                <wp:positionH relativeFrom="page">
                  <wp:posOffset>365760</wp:posOffset>
                </wp:positionH>
                <wp:positionV relativeFrom="paragraph">
                  <wp:posOffset>203835</wp:posOffset>
                </wp:positionV>
                <wp:extent cx="7190740" cy="0"/>
                <wp:effectExtent l="0" t="0" r="0" b="0"/>
                <wp:wrapTopAndBottom/>
                <wp:docPr id="15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0740" cy="0"/>
                        </a:xfrm>
                        <a:custGeom>
                          <a:avLst/>
                          <a:gdLst>
                            <a:gd name="T0" fmla="*/ 0 w 11325"/>
                            <a:gd name="T1" fmla="*/ 0 h 20"/>
                            <a:gd name="T2" fmla="*/ 11325 w 11325"/>
                            <a:gd name="T3" fmla="*/ 0 h 20"/>
                          </a:gdLst>
                          <a:ahLst/>
                          <a:cxnLst>
                            <a:cxn ang="0">
                              <a:pos x="T0" y="T1"/>
                            </a:cxn>
                            <a:cxn ang="0">
                              <a:pos x="T2" y="T3"/>
                            </a:cxn>
                          </a:cxnLst>
                          <a:rect l="0" t="0" r="r" b="b"/>
                          <a:pathLst>
                            <a:path w="11325" h="20">
                              <a:moveTo>
                                <a:pt x="0" y="0"/>
                              </a:moveTo>
                              <a:lnTo>
                                <a:pt x="11325" y="0"/>
                              </a:lnTo>
                            </a:path>
                          </a:pathLst>
                        </a:custGeom>
                        <a:noFill/>
                        <a:ln w="78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B36A" id="Freeform 17" o:spid="_x0000_s1026" style="position:absolute;margin-left:28.8pt;margin-top:16.05pt;width:566.2pt;height:0;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" o:allowincell="f" path="m,l11325,e" filled="f" strokeweight=".21867mm">
                <v:path arrowok="t" o:connecttype="custom" o:connectlocs="0,0;7190740,0" o:connectangles="0,0"/>
                <w10:wrap type="topAndBottom" anchorx="page"/>
              </v:shape>
            </w:pict>
          </mc:Fallback>
        </mc:AlternateContent>
      </w:r>
      <w:r>
        <w:rPr>
          <w:noProof/>
        </w:rPr>
        <mc:AlternateContent>
          <mc:Choice Requires="wps">
            <w:drawing>
              <wp:anchor distT="0" distB="0" distL="0" distR="0" simplePos="0" relativeHeight="251593728" behindDoc="0" locked="0" layoutInCell="0" allowOverlap="1">
                <wp:simplePos x="0" y="0"/>
                <wp:positionH relativeFrom="page">
                  <wp:posOffset>365760</wp:posOffset>
                </wp:positionH>
                <wp:positionV relativeFrom="paragraph">
                  <wp:posOffset>426085</wp:posOffset>
                </wp:positionV>
                <wp:extent cx="7191375" cy="0"/>
                <wp:effectExtent l="0" t="0" r="0" b="0"/>
                <wp:wrapTopAndBottom/>
                <wp:docPr id="14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1375" cy="0"/>
                        </a:xfrm>
                        <a:custGeom>
                          <a:avLst/>
                          <a:gdLst>
                            <a:gd name="T0" fmla="*/ 0 w 11326"/>
                            <a:gd name="T1" fmla="*/ 0 h 20"/>
                            <a:gd name="T2" fmla="*/ 11326 w 11326"/>
                            <a:gd name="T3" fmla="*/ 0 h 20"/>
                          </a:gdLst>
                          <a:ahLst/>
                          <a:cxnLst>
                            <a:cxn ang="0">
                              <a:pos x="T0" y="T1"/>
                            </a:cxn>
                            <a:cxn ang="0">
                              <a:pos x="T2" y="T3"/>
                            </a:cxn>
                          </a:cxnLst>
                          <a:rect l="0" t="0" r="r" b="b"/>
                          <a:pathLst>
                            <a:path w="11326" h="20">
                              <a:moveTo>
                                <a:pt x="0" y="0"/>
                              </a:moveTo>
                              <a:lnTo>
                                <a:pt x="11326" y="0"/>
                              </a:lnTo>
                            </a:path>
                          </a:pathLst>
                        </a:custGeom>
                        <a:noFill/>
                        <a:ln w="78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2DDB" id="Freeform 18" o:spid="_x0000_s1026" style="position:absolute;margin-left:28.8pt;margin-top:33.55pt;width:566.25pt;height:0;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" o:allowincell="f" path="m,l11326,e" filled="f" strokeweight=".21867mm">
                <v:path arrowok="t" o:connecttype="custom" o:connectlocs="0,0;7191375,0" o:connectangles="0,0"/>
                <w10:wrap type="topAndBottom" anchorx="page"/>
              </v:shape>
            </w:pict>
          </mc:Fallback>
        </mc:AlternateContent>
      </w:r>
    </w:p>
    <w:p w:rsidR="003D379D" w:rsidRDefault="003D379D">
      <w:pPr>
        <w:pStyle w:val="BodyText"/>
        <w:kinsoku w:val="0"/>
        <w:overflowPunct w:val="0"/>
        <w:spacing w:before="1"/>
        <w:rPr>
          <w:rFonts w:ascii="Trebuchet MS" w:hAnsi="Trebuchet MS" w:cs="Trebuchet MS"/>
          <w:sz w:val="23"/>
          <w:szCs w:val="23"/>
        </w:rPr>
      </w:pPr>
    </w:p>
    <w:p w:rsidR="003D379D" w:rsidRDefault="003D379D">
      <w:pPr>
        <w:pStyle w:val="BodyText"/>
        <w:kinsoku w:val="0"/>
        <w:overflowPunct w:val="0"/>
        <w:rPr>
          <w:rFonts w:ascii="Trebuchet MS" w:hAnsi="Trebuchet MS" w:cs="Trebuchet MS"/>
          <w:sz w:val="20"/>
          <w:szCs w:val="20"/>
        </w:rPr>
      </w:pPr>
    </w:p>
    <w:p w:rsidR="003D379D" w:rsidRDefault="003D379D">
      <w:pPr>
        <w:pStyle w:val="BodyText"/>
        <w:kinsoku w:val="0"/>
        <w:overflowPunct w:val="0"/>
        <w:rPr>
          <w:rFonts w:ascii="Trebuchet MS" w:hAnsi="Trebuchet MS" w:cs="Trebuchet MS"/>
          <w:sz w:val="20"/>
          <w:szCs w:val="20"/>
        </w:rPr>
      </w:pPr>
    </w:p>
    <w:p w:rsidR="003D379D" w:rsidRDefault="0013106D">
      <w:pPr>
        <w:pStyle w:val="BodyText"/>
        <w:kinsoku w:val="0"/>
        <w:overflowPunct w:val="0"/>
        <w:spacing w:before="3"/>
        <w:rPr>
          <w:rFonts w:ascii="Trebuchet MS" w:hAnsi="Trebuchet MS" w:cs="Trebuchet MS"/>
          <w:sz w:val="19"/>
          <w:szCs w:val="19"/>
        </w:rPr>
      </w:pPr>
      <w:r>
        <w:rPr>
          <w:noProof/>
        </w:rPr>
        <mc:AlternateContent>
          <mc:Choice Requires="wpg">
            <w:drawing>
              <wp:anchor distT="0" distB="0" distL="0" distR="0" simplePos="0" relativeHeight="251594752" behindDoc="0" locked="0" layoutInCell="0" allowOverlap="1">
                <wp:simplePos x="0" y="0"/>
                <wp:positionH relativeFrom="page">
                  <wp:posOffset>347345</wp:posOffset>
                </wp:positionH>
                <wp:positionV relativeFrom="paragraph">
                  <wp:posOffset>167005</wp:posOffset>
                </wp:positionV>
                <wp:extent cx="7196455" cy="189230"/>
                <wp:effectExtent l="0" t="0" r="0" b="0"/>
                <wp:wrapTopAndBottom/>
                <wp:docPr id="1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89230"/>
                          <a:chOff x="547" y="263"/>
                          <a:chExt cx="11333" cy="298"/>
                        </a:xfrm>
                      </wpg:grpSpPr>
                      <wps:wsp>
                        <wps:cNvPr id="144" name="Freeform 20"/>
                        <wps:cNvSpPr>
                          <a:spLocks/>
                        </wps:cNvSpPr>
                        <wps:spPr bwMode="auto">
                          <a:xfrm>
                            <a:off x="547" y="278"/>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1"/>
                        <wps:cNvSpPr>
                          <a:spLocks/>
                        </wps:cNvSpPr>
                        <wps:spPr bwMode="auto">
                          <a:xfrm>
                            <a:off x="1886" y="292"/>
                            <a:ext cx="9994" cy="269"/>
                          </a:xfrm>
                          <a:custGeom>
                            <a:avLst/>
                            <a:gdLst>
                              <a:gd name="T0" fmla="*/ 0 w 9994"/>
                              <a:gd name="T1" fmla="*/ 268 h 269"/>
                              <a:gd name="T2" fmla="*/ 9993 w 9994"/>
                              <a:gd name="T3" fmla="*/ 268 h 269"/>
                              <a:gd name="T4" fmla="*/ 9993 w 9994"/>
                              <a:gd name="T5" fmla="*/ 0 h 269"/>
                              <a:gd name="T6" fmla="*/ 0 w 9994"/>
                              <a:gd name="T7" fmla="*/ 0 h 269"/>
                              <a:gd name="T8" fmla="*/ 0 w 9994"/>
                              <a:gd name="T9" fmla="*/ 268 h 269"/>
                            </a:gdLst>
                            <a:ahLst/>
                            <a:cxnLst>
                              <a:cxn ang="0">
                                <a:pos x="T0" y="T1"/>
                              </a:cxn>
                              <a:cxn ang="0">
                                <a:pos x="T2" y="T3"/>
                              </a:cxn>
                              <a:cxn ang="0">
                                <a:pos x="T4" y="T5"/>
                              </a:cxn>
                              <a:cxn ang="0">
                                <a:pos x="T6" y="T7"/>
                              </a:cxn>
                              <a:cxn ang="0">
                                <a:pos x="T8" y="T9"/>
                              </a:cxn>
                            </a:cxnLst>
                            <a:rect l="0" t="0" r="r" b="b"/>
                            <a:pathLst>
                              <a:path w="9994" h="269">
                                <a:moveTo>
                                  <a:pt x="0" y="268"/>
                                </a:moveTo>
                                <a:lnTo>
                                  <a:pt x="9993" y="268"/>
                                </a:lnTo>
                                <a:lnTo>
                                  <a:pt x="9993" y="0"/>
                                </a:lnTo>
                                <a:lnTo>
                                  <a:pt x="0" y="0"/>
                                </a:lnTo>
                                <a:lnTo>
                                  <a:pt x="0" y="268"/>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2"/>
                        <wps:cNvSpPr>
                          <a:spLocks/>
                        </wps:cNvSpPr>
                        <wps:spPr bwMode="auto">
                          <a:xfrm>
                            <a:off x="547" y="292"/>
                            <a:ext cx="29" cy="269"/>
                          </a:xfrm>
                          <a:custGeom>
                            <a:avLst/>
                            <a:gdLst>
                              <a:gd name="T0" fmla="*/ 0 w 29"/>
                              <a:gd name="T1" fmla="*/ 268 h 269"/>
                              <a:gd name="T2" fmla="*/ 28 w 29"/>
                              <a:gd name="T3" fmla="*/ 268 h 269"/>
                              <a:gd name="T4" fmla="*/ 28 w 29"/>
                              <a:gd name="T5" fmla="*/ 0 h 269"/>
                              <a:gd name="T6" fmla="*/ 0 w 29"/>
                              <a:gd name="T7" fmla="*/ 0 h 269"/>
                              <a:gd name="T8" fmla="*/ 0 w 29"/>
                              <a:gd name="T9" fmla="*/ 268 h 269"/>
                            </a:gdLst>
                            <a:ahLst/>
                            <a:cxnLst>
                              <a:cxn ang="0">
                                <a:pos x="T0" y="T1"/>
                              </a:cxn>
                              <a:cxn ang="0">
                                <a:pos x="T2" y="T3"/>
                              </a:cxn>
                              <a:cxn ang="0">
                                <a:pos x="T4" y="T5"/>
                              </a:cxn>
                              <a:cxn ang="0">
                                <a:pos x="T6" y="T7"/>
                              </a:cxn>
                              <a:cxn ang="0">
                                <a:pos x="T8" y="T9"/>
                              </a:cxn>
                            </a:cxnLst>
                            <a:rect l="0" t="0" r="r" b="b"/>
                            <a:pathLst>
                              <a:path w="29" h="269">
                                <a:moveTo>
                                  <a:pt x="0" y="268"/>
                                </a:moveTo>
                                <a:lnTo>
                                  <a:pt x="28" y="268"/>
                                </a:lnTo>
                                <a:lnTo>
                                  <a:pt x="28" y="0"/>
                                </a:lnTo>
                                <a:lnTo>
                                  <a:pt x="0" y="0"/>
                                </a:lnTo>
                                <a:lnTo>
                                  <a:pt x="0" y="268"/>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3"/>
                        <wps:cNvSpPr>
                          <a:spLocks/>
                        </wps:cNvSpPr>
                        <wps:spPr bwMode="auto">
                          <a:xfrm>
                            <a:off x="576" y="292"/>
                            <a:ext cx="1311" cy="269"/>
                          </a:xfrm>
                          <a:custGeom>
                            <a:avLst/>
                            <a:gdLst>
                              <a:gd name="T0" fmla="*/ 0 w 1311"/>
                              <a:gd name="T1" fmla="*/ 0 h 269"/>
                              <a:gd name="T2" fmla="*/ 1310 w 1311"/>
                              <a:gd name="T3" fmla="*/ 0 h 269"/>
                              <a:gd name="T4" fmla="*/ 1310 w 1311"/>
                              <a:gd name="T5" fmla="*/ 268 h 269"/>
                              <a:gd name="T6" fmla="*/ 0 w 1311"/>
                              <a:gd name="T7" fmla="*/ 268 h 269"/>
                              <a:gd name="T8" fmla="*/ 0 w 1311"/>
                              <a:gd name="T9" fmla="*/ 0 h 269"/>
                            </a:gdLst>
                            <a:ahLst/>
                            <a:cxnLst>
                              <a:cxn ang="0">
                                <a:pos x="T0" y="T1"/>
                              </a:cxn>
                              <a:cxn ang="0">
                                <a:pos x="T2" y="T3"/>
                              </a:cxn>
                              <a:cxn ang="0">
                                <a:pos x="T4" y="T5"/>
                              </a:cxn>
                              <a:cxn ang="0">
                                <a:pos x="T6" y="T7"/>
                              </a:cxn>
                              <a:cxn ang="0">
                                <a:pos x="T8" y="T9"/>
                              </a:cxn>
                            </a:cxnLst>
                            <a:rect l="0" t="0" r="r" b="b"/>
                            <a:pathLst>
                              <a:path w="1311" h="269">
                                <a:moveTo>
                                  <a:pt x="0" y="0"/>
                                </a:moveTo>
                                <a:lnTo>
                                  <a:pt x="1310" y="0"/>
                                </a:lnTo>
                                <a:lnTo>
                                  <a:pt x="1310"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24"/>
                        <wps:cNvSpPr txBox="1">
                          <a:spLocks noChangeArrowheads="1"/>
                        </wps:cNvSpPr>
                        <wps:spPr bwMode="auto">
                          <a:xfrm>
                            <a:off x="576" y="293"/>
                            <a:ext cx="1311"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9D" w:rsidRDefault="003D379D">
                              <w:pPr>
                                <w:pStyle w:val="BodyText"/>
                                <w:kinsoku w:val="0"/>
                                <w:overflowPunct w:val="0"/>
                                <w:spacing w:before="6"/>
                                <w:rPr>
                                  <w:b/>
                                  <w:bCs/>
                                  <w:w w:val="105"/>
                                  <w:sz w:val="21"/>
                                  <w:szCs w:val="21"/>
                                </w:rPr>
                              </w:pPr>
                              <w:r>
                                <w:rPr>
                                  <w:b/>
                                  <w:bCs/>
                                  <w:w w:val="105"/>
                                  <w:sz w:val="21"/>
                                  <w:szCs w:val="21"/>
                                </w:rPr>
                                <w:t>PAST</w:t>
                              </w:r>
                              <w:r>
                                <w:rPr>
                                  <w:b/>
                                  <w:bCs/>
                                  <w:spacing w:val="-16"/>
                                  <w:w w:val="105"/>
                                  <w:sz w:val="21"/>
                                  <w:szCs w:val="21"/>
                                </w:rPr>
                                <w:t xml:space="preserve"> </w:t>
                              </w:r>
                              <w:r>
                                <w:rPr>
                                  <w:b/>
                                  <w:bCs/>
                                  <w:w w:val="105"/>
                                  <w:sz w:val="21"/>
                                  <w:szCs w:val="21"/>
                                </w:rPr>
                                <w:t>HISTORY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margin-left:27.35pt;margin-top:13.15pt;width:566.65pt;height:14.9pt;z-index:251594752;mso-wrap-distance-left:0;mso-wrap-distance-right:0;mso-position-horizontal-relative:page;mso-position-vertical-relative:text" coordorigin="547,263" coordsize="1133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" o:allowincell="f">
                <v:shape id="Freeform 20" o:spid="_x0000_s1033" style="position:absolute;left:547;top:278;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qcQA&#10;AADcAAAADwAAAGRycy9kb3ducmV2LnhtbERPTWvCQBC9C/6HZYTezEaRKtFVaqC0l0KNluptyI5J&#10;aHZ2yW417a93hUJv83ifs9r0phUX6nxjWcEkSUEQl1Y3XCk47J/HCxA+IGtsLZOCH/KwWQ8HK8y0&#10;vfKOLkWoRAxhn6GCOgSXSenLmgz6xDriyJ1tZzBE2FVSd3iN4aaV0zR9lAYbjg01OsprKr+Kb6PA&#10;vc3TPD9O6b36PX3uXdG/FB9bpR5G/dMSRKA+/Iv/3K86zp/N4P5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fzKnEAAAA3AAAAA8AAAAAAAAAAAAAAAAAmAIAAGRycy9k&#10;b3ducmV2LnhtbFBLBQYAAAAABAAEAPUAAACJAwAAAAA=&#10;" path="m,l11332,e" filled="f" strokeweight=".50797mm">
                  <v:path arrowok="t" o:connecttype="custom" o:connectlocs="0,0;11332,0" o:connectangles="0,0"/>
                </v:shape>
                <v:shape id="Freeform 21" o:spid="_x0000_s1034" style="position:absolute;left:1886;top:292;width:9994;height:269;visibility:visible;mso-wrap-style:square;v-text-anchor:top" coordsize="99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GUcMA&#10;AADcAAAADwAAAGRycy9kb3ducmV2LnhtbERPS4vCMBC+C/6HMMJeRFNFRapRZBdhQTz4QOhtaMa2&#10;tpmUJmr995sFwdt8fM9ZrltTiQc1rrCsYDSMQBCnVhecKTiftoM5COeRNVaWScGLHKxX3c4SY22f&#10;fKDH0WcihLCLUUHufR1L6dKcDLqhrYkDd7WNQR9gk0nd4DOEm0qOo2gmDRYcGnKs6TuntDzejYLk&#10;lUyjstz9XPb7m7yddD8dJXelvnrtZgHCU+s/4rf7V4f5kyn8Px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VGUcMAAADcAAAADwAAAAAAAAAAAAAAAACYAgAAZHJzL2Rv&#10;d25yZXYueG1sUEsFBgAAAAAEAAQA9QAAAIgDAAAAAA==&#10;" path="m,268r9993,l9993,,,,,268xe" fillcolor="#e5e5e5" stroked="f">
                  <v:path arrowok="t" o:connecttype="custom" o:connectlocs="0,268;9993,268;9993,0;0,0;0,268" o:connectangles="0,0,0,0,0"/>
                </v:shape>
                <v:shape id="Freeform 22" o:spid="_x0000_s1035" style="position:absolute;left:547;top:292;width:29;height:269;visibility:visible;mso-wrap-style:square;v-text-anchor:top" coordsize="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26MMA&#10;AADcAAAADwAAAGRycy9kb3ducmV2LnhtbERP32vCMBB+F/Y/hBv4tqbKUKlG2YQNwSHYDXw9mrPt&#10;1lxKkrXVv94MBr7dx/fzVpvBNKIj52vLCiZJCoK4sLrmUsHX59vTAoQPyBoby6TgQh4264fRCjNt&#10;ez5Sl4dSxBD2GSqoQmgzKX1RkUGf2JY4cmfrDIYIXSm1wz6Gm0ZO03QmDdYcGypsaVtR8ZP/GgXh&#10;I9+77jU1h+uE6/n3+6nPu5NS48fhZQki0BDu4n/3Tsf5zz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p26MMAAADcAAAADwAAAAAAAAAAAAAAAACYAgAAZHJzL2Rv&#10;d25yZXYueG1sUEsFBgAAAAAEAAQA9QAAAIgDAAAAAA==&#10;" path="m,268r28,l28,,,,,268xe" fillcolor="#e5e5e5" stroked="f">
                  <v:path arrowok="t" o:connecttype="custom" o:connectlocs="0,268;28,268;28,0;0,0;0,268" o:connectangles="0,0,0,0,0"/>
                </v:shape>
                <v:shape id="Freeform 23" o:spid="_x0000_s1036" style="position:absolute;left:576;top:292;width:1311;height:269;visibility:visible;mso-wrap-style:square;v-text-anchor:top" coordsize="13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DvcUA&#10;AADcAAAADwAAAGRycy9kb3ducmV2LnhtbESPzW7CMBCE75V4B2uRuBUHmgIKGIQqKL30wM+B4ype&#10;kijxOrINpG+PkZB629XMzje7WHWmETdyvrKsYDRMQBDnVldcKDgdt+8zED4ga2wsk4I/8rBa9t4W&#10;mGl75z3dDqEQMYR9hgrKENpMSp+XZNAPbUsctYt1BkNcXSG1w3sMN40cJ8lEGqw4Ekps6aukvD5c&#10;TYSkrt5tvq/19GMyOm9+95rSz6DUoN+t5yACdeHf/Lr+0bF+OoXnM3EC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EO9xQAAANwAAAAPAAAAAAAAAAAAAAAAAJgCAABkcnMv&#10;ZG93bnJldi54bWxQSwUGAAAAAAQABAD1AAAAigMAAAAA&#10;" path="m,l1310,r,268l,268,,xe" fillcolor="silver" stroked="f">
                  <v:path arrowok="t" o:connecttype="custom" o:connectlocs="0,0;1310,0;1310,268;0,268;0,0" o:connectangles="0,0,0,0,0"/>
                </v:shape>
                <v:shape id="Text Box 24" o:spid="_x0000_s1037" type="#_x0000_t202" style="position:absolute;left:576;top:293;width:131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QA8UA&#10;AADcAAAADwAAAGRycy9kb3ducmV2LnhtbESPQWvCQBCF7wX/wzJCb3XXUkRTVylSSxE9GAWvQ3ZM&#10;gtnZkF01/fedg+BthvfmvW/my9436kZdrANbGI8MKOIiuJpLC8fD+m0KKiZkh01gsvBHEZaLwcsc&#10;MxfuvKdbnkolIRwztFCl1GZax6Iij3EUWmLRzqHzmGTtSu06vEu4b/S7MRPtsWZpqLClVUXFJb96&#10;Cxuzmp4Ps/3l+2R2xz6Nf07b3Fv7Ouy/PkEl6tPT/Lj+dYL/Ib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dADxQAAANwAAAAPAAAAAAAAAAAAAAAAAJgCAABkcnMv&#10;ZG93bnJldi54bWxQSwUGAAAAAAQABAD1AAAAigMAAAAA&#10;" fillcolor="silver" stroked="f">
                  <v:textbox inset="0,0,0,0">
                    <w:txbxContent>
                      <w:p w:rsidR="003D379D" w:rsidRDefault="003D379D">
                        <w:pPr>
                          <w:pStyle w:val="BodyText"/>
                          <w:kinsoku w:val="0"/>
                          <w:overflowPunct w:val="0"/>
                          <w:spacing w:before="6"/>
                          <w:rPr>
                            <w:b/>
                            <w:bCs/>
                            <w:w w:val="105"/>
                            <w:sz w:val="21"/>
                            <w:szCs w:val="21"/>
                          </w:rPr>
                        </w:pPr>
                        <w:r>
                          <w:rPr>
                            <w:b/>
                            <w:bCs/>
                            <w:w w:val="105"/>
                            <w:sz w:val="21"/>
                            <w:szCs w:val="21"/>
                          </w:rPr>
                          <w:t>PAST</w:t>
                        </w:r>
                        <w:r>
                          <w:rPr>
                            <w:b/>
                            <w:bCs/>
                            <w:spacing w:val="-16"/>
                            <w:w w:val="105"/>
                            <w:sz w:val="21"/>
                            <w:szCs w:val="21"/>
                          </w:rPr>
                          <w:t xml:space="preserve"> </w:t>
                        </w:r>
                        <w:r>
                          <w:rPr>
                            <w:b/>
                            <w:bCs/>
                            <w:w w:val="105"/>
                            <w:sz w:val="21"/>
                            <w:szCs w:val="21"/>
                          </w:rPr>
                          <w:t>HISTORY</w:t>
                        </w:r>
                      </w:p>
                    </w:txbxContent>
                  </v:textbox>
                </v:shape>
                <w10:wrap type="topAndBottom" anchorx="page"/>
              </v:group>
            </w:pict>
          </mc:Fallback>
        </mc:AlternateContent>
      </w:r>
    </w:p>
    <w:p w:rsidR="006005EA" w:rsidRDefault="006005EA">
      <w:pPr>
        <w:pStyle w:val="BodyText"/>
        <w:tabs>
          <w:tab w:val="left" w:pos="9616"/>
        </w:tabs>
        <w:kinsoku w:val="0"/>
        <w:overflowPunct w:val="0"/>
        <w:spacing w:line="209" w:lineRule="exact"/>
        <w:ind w:left="216"/>
        <w:rPr>
          <w:w w:val="105"/>
          <w:sz w:val="19"/>
          <w:szCs w:val="19"/>
        </w:rPr>
      </w:pPr>
    </w:p>
    <w:p w:rsidR="00A01A87" w:rsidRDefault="00A01A87">
      <w:pPr>
        <w:pStyle w:val="BodyText"/>
        <w:tabs>
          <w:tab w:val="left" w:pos="9616"/>
        </w:tabs>
        <w:kinsoku w:val="0"/>
        <w:overflowPunct w:val="0"/>
        <w:spacing w:line="209" w:lineRule="exact"/>
        <w:ind w:left="216"/>
        <w:rPr>
          <w:w w:val="105"/>
          <w:sz w:val="19"/>
          <w:szCs w:val="19"/>
        </w:rPr>
      </w:pPr>
    </w:p>
    <w:p w:rsidR="003D379D" w:rsidRDefault="005548EF" w:rsidP="005548EF">
      <w:pPr>
        <w:pStyle w:val="BodyText"/>
        <w:tabs>
          <w:tab w:val="left" w:pos="9616"/>
        </w:tabs>
        <w:kinsoku w:val="0"/>
        <w:overflowPunct w:val="0"/>
        <w:spacing w:line="209" w:lineRule="exact"/>
        <w:rPr>
          <w:w w:val="105"/>
          <w:sz w:val="19"/>
          <w:szCs w:val="19"/>
        </w:rPr>
      </w:pPr>
      <w:r>
        <w:rPr>
          <w:w w:val="105"/>
          <w:sz w:val="19"/>
          <w:szCs w:val="19"/>
        </w:rPr>
        <w:t xml:space="preserve">     </w:t>
      </w:r>
      <w:r w:rsidR="003D379D">
        <w:rPr>
          <w:w w:val="105"/>
          <w:sz w:val="19"/>
          <w:szCs w:val="19"/>
        </w:rPr>
        <w:t>Have</w:t>
      </w:r>
      <w:r w:rsidR="003D379D">
        <w:rPr>
          <w:spacing w:val="-5"/>
          <w:w w:val="105"/>
          <w:sz w:val="19"/>
          <w:szCs w:val="19"/>
        </w:rPr>
        <w:t xml:space="preserve"> </w:t>
      </w:r>
      <w:r w:rsidR="003D379D">
        <w:rPr>
          <w:w w:val="105"/>
          <w:sz w:val="19"/>
          <w:szCs w:val="19"/>
        </w:rPr>
        <w:t>you</w:t>
      </w:r>
      <w:r w:rsidR="003D379D">
        <w:rPr>
          <w:spacing w:val="-4"/>
          <w:w w:val="105"/>
          <w:sz w:val="19"/>
          <w:szCs w:val="19"/>
        </w:rPr>
        <w:t xml:space="preserve"> </w:t>
      </w:r>
      <w:r w:rsidR="003D379D">
        <w:rPr>
          <w:w w:val="105"/>
          <w:sz w:val="19"/>
          <w:szCs w:val="19"/>
        </w:rPr>
        <w:t>suffered</w:t>
      </w:r>
      <w:r w:rsidR="003D379D">
        <w:rPr>
          <w:spacing w:val="-5"/>
          <w:w w:val="105"/>
          <w:sz w:val="19"/>
          <w:szCs w:val="19"/>
        </w:rPr>
        <w:t xml:space="preserve"> </w:t>
      </w:r>
      <w:r w:rsidR="003D379D">
        <w:rPr>
          <w:w w:val="105"/>
          <w:sz w:val="19"/>
          <w:szCs w:val="19"/>
        </w:rPr>
        <w:t>with</w:t>
      </w:r>
      <w:r w:rsidR="003D379D">
        <w:rPr>
          <w:spacing w:val="-4"/>
          <w:w w:val="105"/>
          <w:sz w:val="19"/>
          <w:szCs w:val="19"/>
        </w:rPr>
        <w:t xml:space="preserve"> </w:t>
      </w:r>
      <w:r w:rsidR="003D379D">
        <w:rPr>
          <w:w w:val="105"/>
          <w:sz w:val="19"/>
          <w:szCs w:val="19"/>
        </w:rPr>
        <w:t>any</w:t>
      </w:r>
      <w:r w:rsidR="003D379D">
        <w:rPr>
          <w:spacing w:val="-5"/>
          <w:w w:val="105"/>
          <w:sz w:val="19"/>
          <w:szCs w:val="19"/>
        </w:rPr>
        <w:t xml:space="preserve"> </w:t>
      </w:r>
      <w:r w:rsidR="003D379D">
        <w:rPr>
          <w:w w:val="105"/>
          <w:sz w:val="19"/>
          <w:szCs w:val="19"/>
        </w:rPr>
        <w:t>of</w:t>
      </w:r>
      <w:r w:rsidR="003D379D">
        <w:rPr>
          <w:spacing w:val="-4"/>
          <w:w w:val="105"/>
          <w:sz w:val="19"/>
          <w:szCs w:val="19"/>
        </w:rPr>
        <w:t xml:space="preserve"> </w:t>
      </w:r>
      <w:r w:rsidR="003D379D">
        <w:rPr>
          <w:w w:val="105"/>
          <w:sz w:val="19"/>
          <w:szCs w:val="19"/>
        </w:rPr>
        <w:t>this</w:t>
      </w:r>
      <w:r w:rsidR="003D379D">
        <w:rPr>
          <w:spacing w:val="-5"/>
          <w:w w:val="105"/>
          <w:sz w:val="19"/>
          <w:szCs w:val="19"/>
        </w:rPr>
        <w:t xml:space="preserve"> </w:t>
      </w:r>
      <w:r w:rsidR="003D379D">
        <w:rPr>
          <w:w w:val="105"/>
          <w:sz w:val="19"/>
          <w:szCs w:val="19"/>
        </w:rPr>
        <w:t>or</w:t>
      </w:r>
      <w:r w:rsidR="003D379D">
        <w:rPr>
          <w:spacing w:val="-5"/>
          <w:w w:val="105"/>
          <w:sz w:val="19"/>
          <w:szCs w:val="19"/>
        </w:rPr>
        <w:t xml:space="preserve"> </w:t>
      </w:r>
      <w:r w:rsidR="003D379D">
        <w:rPr>
          <w:w w:val="105"/>
          <w:sz w:val="19"/>
          <w:szCs w:val="19"/>
        </w:rPr>
        <w:t>a</w:t>
      </w:r>
      <w:r w:rsidR="003D379D">
        <w:rPr>
          <w:spacing w:val="-5"/>
          <w:w w:val="105"/>
          <w:sz w:val="19"/>
          <w:szCs w:val="19"/>
        </w:rPr>
        <w:t xml:space="preserve"> </w:t>
      </w:r>
      <w:r w:rsidR="003D379D">
        <w:rPr>
          <w:w w:val="105"/>
          <w:sz w:val="19"/>
          <w:szCs w:val="19"/>
        </w:rPr>
        <w:t>similar</w:t>
      </w:r>
      <w:r w:rsidR="003D379D">
        <w:rPr>
          <w:spacing w:val="-4"/>
          <w:w w:val="105"/>
          <w:sz w:val="19"/>
          <w:szCs w:val="19"/>
        </w:rPr>
        <w:t xml:space="preserve"> </w:t>
      </w:r>
      <w:r w:rsidR="003D379D">
        <w:rPr>
          <w:w w:val="105"/>
          <w:sz w:val="19"/>
          <w:szCs w:val="19"/>
        </w:rPr>
        <w:t>problem</w:t>
      </w:r>
      <w:r w:rsidR="003D379D">
        <w:rPr>
          <w:spacing w:val="-4"/>
          <w:w w:val="105"/>
          <w:sz w:val="19"/>
          <w:szCs w:val="19"/>
        </w:rPr>
        <w:t xml:space="preserve"> </w:t>
      </w:r>
      <w:r w:rsidR="003D379D">
        <w:rPr>
          <w:w w:val="105"/>
          <w:sz w:val="19"/>
          <w:szCs w:val="19"/>
        </w:rPr>
        <w:t>in</w:t>
      </w:r>
      <w:r w:rsidR="003D379D">
        <w:rPr>
          <w:spacing w:val="-5"/>
          <w:w w:val="105"/>
          <w:sz w:val="19"/>
          <w:szCs w:val="19"/>
        </w:rPr>
        <w:t xml:space="preserve"> </w:t>
      </w:r>
      <w:r w:rsidR="003D379D">
        <w:rPr>
          <w:w w:val="105"/>
          <w:sz w:val="19"/>
          <w:szCs w:val="19"/>
        </w:rPr>
        <w:t>the</w:t>
      </w:r>
      <w:r w:rsidR="003D379D">
        <w:rPr>
          <w:spacing w:val="-5"/>
          <w:w w:val="105"/>
          <w:sz w:val="19"/>
          <w:szCs w:val="19"/>
        </w:rPr>
        <w:t xml:space="preserve"> </w:t>
      </w:r>
      <w:r w:rsidR="003D379D">
        <w:rPr>
          <w:w w:val="105"/>
          <w:sz w:val="19"/>
          <w:szCs w:val="19"/>
        </w:rPr>
        <w:t>past?</w:t>
      </w:r>
      <w:r w:rsidR="003D379D" w:rsidRPr="00830E10">
        <w:rPr>
          <w:rFonts w:ascii="Verdana" w:hAnsi="Verdana"/>
          <w:spacing w:val="-5"/>
          <w:w w:val="105"/>
          <w:sz w:val="19"/>
          <w:szCs w:val="19"/>
        </w:rPr>
        <w:t xml:space="preserve"> </w:t>
      </w:r>
      <w:r w:rsidR="003D379D" w:rsidRPr="00830E10">
        <w:rPr>
          <w:rFonts w:ascii="Verdana" w:hAnsi="Verdana" w:cs="Wingdings"/>
          <w:w w:val="105"/>
          <w:sz w:val="19"/>
          <w:szCs w:val="19"/>
        </w:rPr>
        <w:t></w:t>
      </w:r>
      <w:r w:rsidR="003D379D">
        <w:rPr>
          <w:rFonts w:ascii="Times New Roman" w:hAnsi="Times New Roman" w:cs="Times New Roman"/>
          <w:spacing w:val="-8"/>
          <w:w w:val="105"/>
          <w:sz w:val="19"/>
          <w:szCs w:val="19"/>
        </w:rPr>
        <w:t xml:space="preserve"> </w:t>
      </w:r>
      <w:r w:rsidR="003D379D">
        <w:rPr>
          <w:w w:val="105"/>
          <w:sz w:val="19"/>
          <w:szCs w:val="19"/>
        </w:rPr>
        <w:t>No</w:t>
      </w:r>
      <w:r w:rsidR="003D379D">
        <w:rPr>
          <w:spacing w:val="-5"/>
          <w:w w:val="105"/>
          <w:sz w:val="19"/>
          <w:szCs w:val="19"/>
        </w:rPr>
        <w:t xml:space="preserve"> </w:t>
      </w:r>
      <w:r w:rsidR="003D379D" w:rsidRPr="003063F3">
        <w:rPr>
          <w:rFonts w:ascii="Verdana" w:hAnsi="Verdana" w:cs="Wingdings"/>
          <w:w w:val="105"/>
          <w:sz w:val="19"/>
          <w:szCs w:val="19"/>
        </w:rPr>
        <w:t></w:t>
      </w:r>
      <w:r w:rsidR="003D379D">
        <w:rPr>
          <w:rFonts w:ascii="Times New Roman" w:hAnsi="Times New Roman" w:cs="Times New Roman"/>
          <w:spacing w:val="-8"/>
          <w:w w:val="105"/>
          <w:sz w:val="19"/>
          <w:szCs w:val="19"/>
        </w:rPr>
        <w:t xml:space="preserve"> </w:t>
      </w:r>
      <w:proofErr w:type="gramStart"/>
      <w:r w:rsidR="003D379D">
        <w:rPr>
          <w:w w:val="105"/>
          <w:sz w:val="19"/>
          <w:szCs w:val="19"/>
        </w:rPr>
        <w:t xml:space="preserve">Yes </w:t>
      </w:r>
      <w:r w:rsidR="003D379D">
        <w:rPr>
          <w:spacing w:val="30"/>
          <w:w w:val="105"/>
          <w:sz w:val="19"/>
          <w:szCs w:val="19"/>
        </w:rPr>
        <w:t xml:space="preserve"> </w:t>
      </w:r>
      <w:r w:rsidR="003D379D">
        <w:rPr>
          <w:b/>
          <w:bCs/>
          <w:w w:val="105"/>
          <w:sz w:val="19"/>
          <w:szCs w:val="19"/>
        </w:rPr>
        <w:t>If</w:t>
      </w:r>
      <w:proofErr w:type="gramEnd"/>
      <w:r w:rsidR="003D379D">
        <w:rPr>
          <w:b/>
          <w:bCs/>
          <w:spacing w:val="-5"/>
          <w:w w:val="105"/>
          <w:sz w:val="19"/>
          <w:szCs w:val="19"/>
        </w:rPr>
        <w:t xml:space="preserve"> </w:t>
      </w:r>
      <w:r w:rsidR="003D379D">
        <w:rPr>
          <w:b/>
          <w:bCs/>
          <w:w w:val="105"/>
          <w:sz w:val="19"/>
          <w:szCs w:val="19"/>
        </w:rPr>
        <w:t>yes</w:t>
      </w:r>
      <w:r w:rsidR="003D379D">
        <w:rPr>
          <w:b/>
          <w:bCs/>
          <w:spacing w:val="-4"/>
          <w:w w:val="105"/>
          <w:sz w:val="19"/>
          <w:szCs w:val="19"/>
        </w:rPr>
        <w:t xml:space="preserve"> </w:t>
      </w:r>
      <w:r w:rsidR="003D379D">
        <w:rPr>
          <w:w w:val="105"/>
          <w:sz w:val="19"/>
          <w:szCs w:val="19"/>
        </w:rPr>
        <w:t>how</w:t>
      </w:r>
      <w:r w:rsidR="003D379D">
        <w:rPr>
          <w:spacing w:val="-4"/>
          <w:w w:val="105"/>
          <w:sz w:val="19"/>
          <w:szCs w:val="19"/>
        </w:rPr>
        <w:t xml:space="preserve"> </w:t>
      </w:r>
      <w:r w:rsidR="003D379D">
        <w:rPr>
          <w:w w:val="105"/>
          <w:sz w:val="19"/>
          <w:szCs w:val="19"/>
        </w:rPr>
        <w:t>many</w:t>
      </w:r>
      <w:r w:rsidR="003D379D">
        <w:rPr>
          <w:spacing w:val="-5"/>
          <w:w w:val="105"/>
          <w:sz w:val="19"/>
          <w:szCs w:val="19"/>
        </w:rPr>
        <w:t xml:space="preserve"> </w:t>
      </w:r>
      <w:r w:rsidR="003D379D">
        <w:rPr>
          <w:w w:val="105"/>
          <w:sz w:val="19"/>
          <w:szCs w:val="19"/>
        </w:rPr>
        <w:t>times?</w:t>
      </w:r>
      <w:r w:rsidR="003D379D">
        <w:rPr>
          <w:w w:val="105"/>
          <w:sz w:val="19"/>
          <w:szCs w:val="19"/>
          <w:u w:val="single"/>
        </w:rPr>
        <w:t xml:space="preserve"> </w:t>
      </w:r>
      <w:r w:rsidR="003D379D">
        <w:rPr>
          <w:w w:val="105"/>
          <w:sz w:val="19"/>
          <w:szCs w:val="19"/>
          <w:u w:val="single"/>
        </w:rPr>
        <w:tab/>
      </w:r>
      <w:r w:rsidR="003D379D">
        <w:rPr>
          <w:w w:val="105"/>
          <w:sz w:val="19"/>
          <w:szCs w:val="19"/>
        </w:rPr>
        <w:t>_ When was the</w:t>
      </w:r>
      <w:r w:rsidR="003D379D">
        <w:rPr>
          <w:spacing w:val="1"/>
          <w:w w:val="105"/>
          <w:sz w:val="19"/>
          <w:szCs w:val="19"/>
        </w:rPr>
        <w:t xml:space="preserve"> </w:t>
      </w:r>
      <w:r w:rsidR="003D379D">
        <w:rPr>
          <w:w w:val="105"/>
          <w:sz w:val="19"/>
          <w:szCs w:val="19"/>
        </w:rPr>
        <w:t>last</w:t>
      </w:r>
    </w:p>
    <w:p w:rsidR="003D379D" w:rsidRDefault="003D379D">
      <w:pPr>
        <w:pStyle w:val="BodyText"/>
        <w:tabs>
          <w:tab w:val="left" w:pos="3084"/>
          <w:tab w:val="left" w:pos="6579"/>
        </w:tabs>
        <w:kinsoku w:val="0"/>
        <w:overflowPunct w:val="0"/>
        <w:spacing w:before="13"/>
        <w:ind w:left="216"/>
        <w:rPr>
          <w:rFonts w:ascii="Times New Roman" w:hAnsi="Times New Roman" w:cs="Times New Roman"/>
          <w:w w:val="105"/>
          <w:sz w:val="19"/>
          <w:szCs w:val="19"/>
        </w:rPr>
      </w:pPr>
      <w:proofErr w:type="gramStart"/>
      <w:r>
        <w:rPr>
          <w:w w:val="105"/>
          <w:sz w:val="19"/>
          <w:szCs w:val="19"/>
        </w:rPr>
        <w:t>episode</w:t>
      </w:r>
      <w:proofErr w:type="gramEnd"/>
      <w:r>
        <w:rPr>
          <w:w w:val="105"/>
          <w:sz w:val="19"/>
          <w:szCs w:val="19"/>
        </w:rPr>
        <w:t>?</w:t>
      </w:r>
      <w:r>
        <w:rPr>
          <w:w w:val="105"/>
          <w:sz w:val="19"/>
          <w:szCs w:val="19"/>
          <w:u w:val="single"/>
        </w:rPr>
        <w:t xml:space="preserve"> </w:t>
      </w:r>
      <w:r>
        <w:rPr>
          <w:w w:val="105"/>
          <w:sz w:val="19"/>
          <w:szCs w:val="19"/>
          <w:u w:val="single"/>
        </w:rPr>
        <w:tab/>
      </w:r>
      <w:r>
        <w:rPr>
          <w:w w:val="105"/>
          <w:sz w:val="19"/>
          <w:szCs w:val="19"/>
        </w:rPr>
        <w:t>How did the injury</w:t>
      </w:r>
      <w:r>
        <w:rPr>
          <w:spacing w:val="-8"/>
          <w:w w:val="105"/>
          <w:sz w:val="19"/>
          <w:szCs w:val="19"/>
        </w:rPr>
        <w:t xml:space="preserve"> </w:t>
      </w:r>
      <w:r>
        <w:rPr>
          <w:w w:val="105"/>
          <w:sz w:val="19"/>
          <w:szCs w:val="19"/>
        </w:rPr>
        <w:t>happen?</w:t>
      </w:r>
      <w:r>
        <w:rPr>
          <w:rFonts w:ascii="Times New Roman" w:hAnsi="Times New Roman" w:cs="Times New Roman"/>
          <w:w w:val="105"/>
          <w:sz w:val="19"/>
          <w:szCs w:val="19"/>
          <w:u w:val="single"/>
        </w:rPr>
        <w:t xml:space="preserve"> </w:t>
      </w:r>
      <w:r>
        <w:rPr>
          <w:rFonts w:ascii="Times New Roman" w:hAnsi="Times New Roman" w:cs="Times New Roman"/>
          <w:sz w:val="19"/>
          <w:szCs w:val="19"/>
          <w:u w:val="single"/>
        </w:rPr>
        <w:tab/>
      </w:r>
    </w:p>
    <w:p w:rsidR="003D379D" w:rsidRDefault="003D379D">
      <w:pPr>
        <w:pStyle w:val="BodyText"/>
        <w:kinsoku w:val="0"/>
        <w:overflowPunct w:val="0"/>
        <w:spacing w:before="8"/>
        <w:rPr>
          <w:rFonts w:ascii="Times New Roman" w:hAnsi="Times New Roman" w:cs="Times New Roman"/>
          <w:sz w:val="12"/>
          <w:szCs w:val="12"/>
        </w:rPr>
      </w:pPr>
    </w:p>
    <w:p w:rsidR="003D379D" w:rsidRDefault="003D379D">
      <w:pPr>
        <w:pStyle w:val="BodyText"/>
        <w:tabs>
          <w:tab w:val="left" w:pos="4085"/>
          <w:tab w:val="left" w:pos="6099"/>
          <w:tab w:val="left" w:pos="10914"/>
          <w:tab w:val="left" w:pos="11299"/>
        </w:tabs>
        <w:kinsoku w:val="0"/>
        <w:overflowPunct w:val="0"/>
        <w:spacing w:before="106" w:line="254" w:lineRule="auto"/>
        <w:ind w:left="216" w:right="362"/>
        <w:rPr>
          <w:rFonts w:ascii="Times New Roman" w:hAnsi="Times New Roman" w:cs="Times New Roman"/>
          <w:w w:val="103"/>
          <w:sz w:val="19"/>
          <w:szCs w:val="19"/>
        </w:rPr>
      </w:pPr>
      <w:r>
        <w:rPr>
          <w:w w:val="105"/>
          <w:sz w:val="19"/>
          <w:szCs w:val="19"/>
        </w:rPr>
        <w:t>Other forms of treatment tried:</w:t>
      </w:r>
      <w:r w:rsidRPr="003063F3">
        <w:rPr>
          <w:rFonts w:ascii="Verdana" w:hAnsi="Verdana"/>
          <w:w w:val="105"/>
          <w:sz w:val="19"/>
          <w:szCs w:val="19"/>
        </w:rPr>
        <w:t xml:space="preserve"> </w:t>
      </w:r>
      <w:r w:rsidRPr="003063F3">
        <w:rPr>
          <w:rFonts w:ascii="Verdana" w:hAnsi="Verdana" w:cs="Wingdings"/>
          <w:w w:val="105"/>
          <w:sz w:val="19"/>
          <w:szCs w:val="19"/>
        </w:rPr>
        <w:t></w:t>
      </w:r>
      <w:r>
        <w:rPr>
          <w:rFonts w:ascii="Times New Roman" w:hAnsi="Times New Roman" w:cs="Times New Roman"/>
          <w:w w:val="105"/>
          <w:sz w:val="19"/>
          <w:szCs w:val="19"/>
        </w:rPr>
        <w:t xml:space="preserve"> </w:t>
      </w:r>
      <w:proofErr w:type="gramStart"/>
      <w:r>
        <w:rPr>
          <w:w w:val="105"/>
          <w:sz w:val="19"/>
          <w:szCs w:val="19"/>
        </w:rPr>
        <w:t xml:space="preserve">No </w:t>
      </w:r>
      <w:r w:rsidRPr="003063F3">
        <w:rPr>
          <w:rFonts w:ascii="Verdana" w:hAnsi="Verdana"/>
          <w:w w:val="105"/>
          <w:sz w:val="19"/>
          <w:szCs w:val="19"/>
        </w:rPr>
        <w:t xml:space="preserve"> </w:t>
      </w:r>
      <w:r w:rsidRPr="003063F3">
        <w:rPr>
          <w:rFonts w:ascii="Verdana" w:hAnsi="Verdana" w:cs="Wingdings"/>
          <w:w w:val="105"/>
          <w:sz w:val="19"/>
          <w:szCs w:val="19"/>
        </w:rPr>
        <w:t></w:t>
      </w:r>
      <w:proofErr w:type="gramEnd"/>
      <w:r>
        <w:rPr>
          <w:rFonts w:ascii="Times New Roman" w:hAnsi="Times New Roman" w:cs="Times New Roman"/>
          <w:w w:val="105"/>
          <w:sz w:val="19"/>
          <w:szCs w:val="19"/>
        </w:rPr>
        <w:t xml:space="preserve"> </w:t>
      </w:r>
      <w:r>
        <w:rPr>
          <w:w w:val="105"/>
          <w:sz w:val="19"/>
          <w:szCs w:val="19"/>
        </w:rPr>
        <w:t xml:space="preserve">Yes   </w:t>
      </w:r>
      <w:r>
        <w:rPr>
          <w:b/>
          <w:bCs/>
          <w:w w:val="105"/>
          <w:sz w:val="19"/>
          <w:szCs w:val="19"/>
        </w:rPr>
        <w:t xml:space="preserve">If yes, </w:t>
      </w:r>
      <w:r>
        <w:rPr>
          <w:w w:val="105"/>
          <w:sz w:val="19"/>
          <w:szCs w:val="19"/>
        </w:rPr>
        <w:t xml:space="preserve">please state </w:t>
      </w:r>
      <w:r>
        <w:rPr>
          <w:b/>
          <w:bCs/>
          <w:w w:val="105"/>
          <w:sz w:val="19"/>
          <w:szCs w:val="19"/>
        </w:rPr>
        <w:t xml:space="preserve">what </w:t>
      </w:r>
      <w:r>
        <w:rPr>
          <w:w w:val="105"/>
          <w:sz w:val="19"/>
          <w:szCs w:val="19"/>
        </w:rPr>
        <w:t>type</w:t>
      </w:r>
      <w:r>
        <w:rPr>
          <w:spacing w:val="-21"/>
          <w:w w:val="105"/>
          <w:sz w:val="19"/>
          <w:szCs w:val="19"/>
        </w:rPr>
        <w:t xml:space="preserve"> </w:t>
      </w:r>
      <w:r>
        <w:rPr>
          <w:w w:val="105"/>
          <w:sz w:val="19"/>
          <w:szCs w:val="19"/>
        </w:rPr>
        <w:t>of</w:t>
      </w:r>
      <w:r>
        <w:rPr>
          <w:spacing w:val="-1"/>
          <w:w w:val="105"/>
          <w:sz w:val="19"/>
          <w:szCs w:val="19"/>
        </w:rPr>
        <w:t xml:space="preserve"> </w:t>
      </w:r>
      <w:r>
        <w:rPr>
          <w:w w:val="105"/>
          <w:sz w:val="19"/>
          <w:szCs w:val="19"/>
        </w:rPr>
        <w:t>treatment:</w:t>
      </w:r>
      <w:r>
        <w:rPr>
          <w:w w:val="105"/>
          <w:sz w:val="19"/>
          <w:szCs w:val="19"/>
          <w:u w:val="single"/>
        </w:rPr>
        <w:t xml:space="preserve"> </w:t>
      </w:r>
      <w:r>
        <w:rPr>
          <w:w w:val="105"/>
          <w:sz w:val="19"/>
          <w:szCs w:val="19"/>
          <w:u w:val="single"/>
        </w:rPr>
        <w:tab/>
      </w:r>
      <w:r>
        <w:rPr>
          <w:w w:val="105"/>
          <w:sz w:val="19"/>
          <w:szCs w:val="19"/>
        </w:rPr>
        <w:t xml:space="preserve">, </w:t>
      </w:r>
      <w:r>
        <w:rPr>
          <w:spacing w:val="-6"/>
          <w:w w:val="105"/>
          <w:sz w:val="19"/>
          <w:szCs w:val="19"/>
        </w:rPr>
        <w:t xml:space="preserve">and </w:t>
      </w:r>
      <w:r>
        <w:rPr>
          <w:w w:val="105"/>
          <w:sz w:val="19"/>
          <w:szCs w:val="19"/>
        </w:rPr>
        <w:t>who</w:t>
      </w:r>
      <w:r>
        <w:rPr>
          <w:spacing w:val="-1"/>
          <w:w w:val="105"/>
          <w:sz w:val="19"/>
          <w:szCs w:val="19"/>
        </w:rPr>
        <w:t xml:space="preserve"> </w:t>
      </w:r>
      <w:r>
        <w:rPr>
          <w:w w:val="105"/>
          <w:sz w:val="19"/>
          <w:szCs w:val="19"/>
        </w:rPr>
        <w:t>provided it:</w:t>
      </w:r>
      <w:r>
        <w:rPr>
          <w:w w:val="105"/>
          <w:sz w:val="19"/>
          <w:szCs w:val="19"/>
          <w:u w:val="single"/>
        </w:rPr>
        <w:t xml:space="preserve"> </w:t>
      </w:r>
      <w:r>
        <w:rPr>
          <w:w w:val="105"/>
          <w:sz w:val="19"/>
          <w:szCs w:val="19"/>
          <w:u w:val="single"/>
        </w:rPr>
        <w:tab/>
      </w:r>
      <w:r>
        <w:rPr>
          <w:b/>
          <w:bCs/>
          <w:w w:val="105"/>
          <w:sz w:val="19"/>
          <w:szCs w:val="19"/>
        </w:rPr>
        <w:t>How long</w:t>
      </w:r>
      <w:r>
        <w:rPr>
          <w:b/>
          <w:bCs/>
          <w:spacing w:val="-1"/>
          <w:w w:val="105"/>
          <w:sz w:val="19"/>
          <w:szCs w:val="19"/>
        </w:rPr>
        <w:t xml:space="preserve"> </w:t>
      </w:r>
      <w:r>
        <w:rPr>
          <w:b/>
          <w:bCs/>
          <w:w w:val="105"/>
          <w:sz w:val="19"/>
          <w:szCs w:val="19"/>
        </w:rPr>
        <w:t>ago?</w:t>
      </w:r>
      <w:r>
        <w:rPr>
          <w:b/>
          <w:bCs/>
          <w:w w:val="105"/>
          <w:sz w:val="19"/>
          <w:szCs w:val="19"/>
          <w:u w:val="single"/>
        </w:rPr>
        <w:t xml:space="preserve"> </w:t>
      </w:r>
      <w:r>
        <w:rPr>
          <w:b/>
          <w:bCs/>
          <w:w w:val="105"/>
          <w:sz w:val="19"/>
          <w:szCs w:val="19"/>
          <w:u w:val="single"/>
        </w:rPr>
        <w:tab/>
      </w:r>
      <w:r>
        <w:rPr>
          <w:w w:val="105"/>
          <w:sz w:val="19"/>
          <w:szCs w:val="19"/>
        </w:rPr>
        <w:t xml:space="preserve">What were the </w:t>
      </w:r>
      <w:proofErr w:type="gramStart"/>
      <w:r>
        <w:rPr>
          <w:w w:val="105"/>
          <w:sz w:val="19"/>
          <w:szCs w:val="19"/>
        </w:rPr>
        <w:t>results.</w:t>
      </w:r>
      <w:proofErr w:type="gramEnd"/>
      <w:r>
        <w:rPr>
          <w:w w:val="105"/>
          <w:sz w:val="19"/>
          <w:szCs w:val="19"/>
        </w:rPr>
        <w:t xml:space="preserve"> </w:t>
      </w:r>
      <w:r w:rsidRPr="003063F3">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Favorable</w:t>
      </w:r>
      <w:r w:rsidRPr="003063F3">
        <w:rPr>
          <w:rFonts w:ascii="Verdana" w:hAnsi="Verdana"/>
          <w:w w:val="105"/>
          <w:sz w:val="19"/>
          <w:szCs w:val="19"/>
        </w:rPr>
        <w:t xml:space="preserve"> </w:t>
      </w:r>
      <w:r w:rsidRPr="003063F3">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Unfavorable</w:t>
      </w:r>
      <w:r w:rsidRPr="003063F3">
        <w:rPr>
          <w:rFonts w:ascii="Verdana" w:hAnsi="Verdana" w:cs="Wingdings"/>
          <w:w w:val="105"/>
          <w:sz w:val="19"/>
          <w:szCs w:val="19"/>
        </w:rPr>
        <w:t></w:t>
      </w:r>
      <w:r>
        <w:rPr>
          <w:rFonts w:ascii="Times New Roman" w:hAnsi="Times New Roman" w:cs="Times New Roman"/>
          <w:w w:val="105"/>
          <w:sz w:val="19"/>
          <w:szCs w:val="19"/>
        </w:rPr>
        <w:t xml:space="preserve"> </w:t>
      </w:r>
      <w:r>
        <w:rPr>
          <w:w w:val="105"/>
          <w:sz w:val="19"/>
          <w:szCs w:val="19"/>
        </w:rPr>
        <w:t>please explain.</w:t>
      </w:r>
      <w:r>
        <w:rPr>
          <w:spacing w:val="3"/>
          <w:sz w:val="19"/>
          <w:szCs w:val="19"/>
        </w:rPr>
        <w:t xml:space="preserve"> </w:t>
      </w: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3D379D" w:rsidRDefault="003D379D">
      <w:pPr>
        <w:pStyle w:val="BodyText"/>
        <w:kinsoku w:val="0"/>
        <w:overflowPunct w:val="0"/>
        <w:spacing w:before="7"/>
        <w:rPr>
          <w:rFonts w:ascii="Times New Roman" w:hAnsi="Times New Roman" w:cs="Times New Roman"/>
          <w:sz w:val="22"/>
          <w:szCs w:val="22"/>
        </w:rPr>
      </w:pPr>
    </w:p>
    <w:p w:rsidR="003D379D" w:rsidRDefault="003D379D">
      <w:pPr>
        <w:pStyle w:val="BodyText"/>
        <w:kinsoku w:val="0"/>
        <w:overflowPunct w:val="0"/>
        <w:spacing w:before="107"/>
        <w:ind w:left="216"/>
        <w:rPr>
          <w:w w:val="105"/>
          <w:sz w:val="19"/>
          <w:szCs w:val="19"/>
        </w:rPr>
      </w:pPr>
      <w:r>
        <w:rPr>
          <w:w w:val="105"/>
          <w:sz w:val="19"/>
          <w:szCs w:val="19"/>
        </w:rPr>
        <w:t>Please identify any and all types of jobs you have had in the past that have imposed any physical stress on you or your body:</w:t>
      </w:r>
    </w:p>
    <w:p w:rsidR="003D379D" w:rsidRDefault="0013106D">
      <w:pPr>
        <w:pStyle w:val="BodyText"/>
        <w:kinsoku w:val="0"/>
        <w:overflowPunct w:val="0"/>
        <w:spacing w:before="8"/>
      </w:pPr>
      <w:r>
        <w:rPr>
          <w:noProof/>
        </w:rPr>
        <mc:AlternateContent>
          <mc:Choice Requires="wps">
            <w:drawing>
              <wp:anchor distT="0" distB="0" distL="0" distR="0" simplePos="0" relativeHeight="251595776" behindDoc="0" locked="0" layoutInCell="0" allowOverlap="1">
                <wp:simplePos x="0" y="0"/>
                <wp:positionH relativeFrom="page">
                  <wp:posOffset>365760</wp:posOffset>
                </wp:positionH>
                <wp:positionV relativeFrom="paragraph">
                  <wp:posOffset>220345</wp:posOffset>
                </wp:positionV>
                <wp:extent cx="6957060" cy="0"/>
                <wp:effectExtent l="0" t="0" r="0" b="0"/>
                <wp:wrapTopAndBottom/>
                <wp:docPr id="14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7060" cy="0"/>
                        </a:xfrm>
                        <a:custGeom>
                          <a:avLst/>
                          <a:gdLst>
                            <a:gd name="T0" fmla="*/ 0 w 10957"/>
                            <a:gd name="T1" fmla="*/ 0 h 20"/>
                            <a:gd name="T2" fmla="*/ 10957 w 10957"/>
                            <a:gd name="T3" fmla="*/ 0 h 20"/>
                          </a:gdLst>
                          <a:ahLst/>
                          <a:cxnLst>
                            <a:cxn ang="0">
                              <a:pos x="T0" y="T1"/>
                            </a:cxn>
                            <a:cxn ang="0">
                              <a:pos x="T2" y="T3"/>
                            </a:cxn>
                          </a:cxnLst>
                          <a:rect l="0" t="0" r="r" b="b"/>
                          <a:pathLst>
                            <a:path w="10957" h="20">
                              <a:moveTo>
                                <a:pt x="0" y="0"/>
                              </a:moveTo>
                              <a:lnTo>
                                <a:pt x="10957" y="0"/>
                              </a:lnTo>
                            </a:path>
                          </a:pathLst>
                        </a:custGeom>
                        <a:noFill/>
                        <a:ln w="8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6333" id="Freeform 25" o:spid="_x0000_s1026" style="position:absolute;margin-left:28.8pt;margin-top:17.35pt;width:547.8pt;height:0;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" o:allowincell="f" path="m,l10957,e" filled="f" strokeweight=".22542mm">
                <v:path arrowok="t" o:connecttype="custom" o:connectlocs="0,0;6957060,0" o:connectangles="0,0"/>
                <w10:wrap type="topAndBottom" anchorx="page"/>
              </v:shape>
            </w:pict>
          </mc:Fallback>
        </mc:AlternateContent>
      </w:r>
    </w:p>
    <w:p w:rsidR="003D379D" w:rsidRDefault="003D379D">
      <w:pPr>
        <w:pStyle w:val="BodyText"/>
        <w:kinsoku w:val="0"/>
        <w:overflowPunct w:val="0"/>
        <w:spacing w:before="110"/>
        <w:ind w:left="270"/>
      </w:pPr>
      <w:r>
        <w:t xml:space="preserve">If you have ever been diagnosed with any of the following conditions, please indicate with a </w:t>
      </w:r>
      <w:r>
        <w:rPr>
          <w:b/>
          <w:bCs/>
        </w:rPr>
        <w:t xml:space="preserve">P </w:t>
      </w:r>
      <w:r>
        <w:t xml:space="preserve">for in the </w:t>
      </w:r>
      <w:r>
        <w:rPr>
          <w:b/>
          <w:bCs/>
          <w:i/>
          <w:iCs/>
        </w:rPr>
        <w:t>Past</w:t>
      </w:r>
      <w:r>
        <w:rPr>
          <w:b/>
          <w:bCs/>
        </w:rPr>
        <w:t xml:space="preserve">, C </w:t>
      </w:r>
      <w:r>
        <w:t>for</w:t>
      </w:r>
    </w:p>
    <w:p w:rsidR="003D379D" w:rsidRDefault="003D379D">
      <w:pPr>
        <w:pStyle w:val="BodyText"/>
        <w:kinsoku w:val="0"/>
        <w:overflowPunct w:val="0"/>
        <w:ind w:left="216"/>
        <w:rPr>
          <w:b/>
          <w:bCs/>
        </w:rPr>
      </w:pPr>
      <w:r>
        <w:rPr>
          <w:b/>
          <w:bCs/>
          <w:i/>
          <w:iCs/>
        </w:rPr>
        <w:t xml:space="preserve">Currently </w:t>
      </w:r>
      <w:r>
        <w:t xml:space="preserve">have and </w:t>
      </w:r>
      <w:r>
        <w:rPr>
          <w:b/>
          <w:bCs/>
        </w:rPr>
        <w:t xml:space="preserve">N </w:t>
      </w:r>
      <w:r>
        <w:t xml:space="preserve">for </w:t>
      </w:r>
      <w:r>
        <w:rPr>
          <w:i/>
          <w:iCs/>
        </w:rPr>
        <w:t>N</w:t>
      </w:r>
      <w:r>
        <w:rPr>
          <w:b/>
          <w:bCs/>
          <w:i/>
          <w:iCs/>
        </w:rPr>
        <w:t xml:space="preserve">ever </w:t>
      </w:r>
      <w:r>
        <w:rPr>
          <w:i/>
          <w:iCs/>
        </w:rPr>
        <w:t>have had</w:t>
      </w:r>
      <w:r>
        <w:rPr>
          <w:b/>
          <w:bCs/>
        </w:rPr>
        <w:t>:</w:t>
      </w:r>
    </w:p>
    <w:p w:rsidR="003D379D" w:rsidRDefault="003D379D">
      <w:pPr>
        <w:pStyle w:val="BodyText"/>
        <w:kinsoku w:val="0"/>
        <w:overflowPunct w:val="0"/>
        <w:spacing w:before="8"/>
        <w:rPr>
          <w:b/>
          <w:bCs/>
          <w:sz w:val="13"/>
          <w:szCs w:val="13"/>
        </w:rPr>
      </w:pPr>
    </w:p>
    <w:p w:rsidR="003D379D" w:rsidRDefault="003D379D">
      <w:pPr>
        <w:pStyle w:val="BodyText"/>
        <w:tabs>
          <w:tab w:val="left" w:pos="544"/>
          <w:tab w:val="left" w:pos="1941"/>
          <w:tab w:val="left" w:pos="2269"/>
          <w:tab w:val="left" w:pos="3796"/>
          <w:tab w:val="left" w:pos="4124"/>
          <w:tab w:val="left" w:pos="5150"/>
          <w:tab w:val="left" w:pos="5479"/>
          <w:tab w:val="left" w:pos="7555"/>
          <w:tab w:val="left" w:pos="7882"/>
          <w:tab w:val="left" w:pos="8934"/>
          <w:tab w:val="left" w:pos="9262"/>
          <w:tab w:val="left" w:pos="10558"/>
        </w:tabs>
        <w:kinsoku w:val="0"/>
        <w:overflowPunct w:val="0"/>
        <w:spacing w:before="106"/>
        <w:ind w:left="216"/>
        <w:rPr>
          <w:w w:val="105"/>
          <w:sz w:val="21"/>
          <w:szCs w:val="21"/>
        </w:rPr>
      </w:pPr>
      <w:r>
        <w:rPr>
          <w:rFonts w:ascii="Times New Roman" w:hAnsi="Times New Roman" w:cs="Times New Roman"/>
          <w:w w:val="102"/>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pacing w:val="-3"/>
          <w:sz w:val="21"/>
          <w:szCs w:val="21"/>
        </w:rPr>
        <w:t xml:space="preserve"> </w:t>
      </w:r>
      <w:r>
        <w:rPr>
          <w:w w:val="105"/>
          <w:sz w:val="21"/>
          <w:szCs w:val="21"/>
        </w:rPr>
        <w:t>Broken</w:t>
      </w:r>
      <w:r>
        <w:rPr>
          <w:spacing w:val="-1"/>
          <w:w w:val="105"/>
          <w:sz w:val="21"/>
          <w:szCs w:val="21"/>
        </w:rPr>
        <w:t xml:space="preserve"> </w:t>
      </w:r>
      <w:r>
        <w:rPr>
          <w:w w:val="105"/>
          <w:sz w:val="21"/>
          <w:szCs w:val="21"/>
        </w:rPr>
        <w:t>Bone</w:t>
      </w:r>
      <w:r>
        <w:rPr>
          <w:w w:val="105"/>
          <w:sz w:val="21"/>
          <w:szCs w:val="21"/>
        </w:rPr>
        <w:tab/>
      </w:r>
      <w:r>
        <w:rPr>
          <w:w w:val="105"/>
          <w:sz w:val="21"/>
          <w:szCs w:val="21"/>
          <w:u w:val="single"/>
        </w:rPr>
        <w:t xml:space="preserve"> </w:t>
      </w:r>
      <w:r>
        <w:rPr>
          <w:w w:val="105"/>
          <w:sz w:val="21"/>
          <w:szCs w:val="21"/>
          <w:u w:val="single"/>
        </w:rPr>
        <w:tab/>
      </w:r>
      <w:r>
        <w:rPr>
          <w:w w:val="105"/>
          <w:sz w:val="21"/>
          <w:szCs w:val="21"/>
        </w:rPr>
        <w:t>Dislocations</w:t>
      </w:r>
      <w:r>
        <w:rPr>
          <w:w w:val="105"/>
          <w:sz w:val="21"/>
          <w:szCs w:val="21"/>
        </w:rPr>
        <w:tab/>
      </w:r>
      <w:r>
        <w:rPr>
          <w:w w:val="105"/>
          <w:sz w:val="21"/>
          <w:szCs w:val="21"/>
          <w:u w:val="single"/>
        </w:rPr>
        <w:t xml:space="preserve"> </w:t>
      </w:r>
      <w:r>
        <w:rPr>
          <w:w w:val="105"/>
          <w:sz w:val="21"/>
          <w:szCs w:val="21"/>
          <w:u w:val="single"/>
        </w:rPr>
        <w:tab/>
      </w:r>
      <w:r>
        <w:rPr>
          <w:w w:val="105"/>
          <w:sz w:val="21"/>
          <w:szCs w:val="21"/>
        </w:rPr>
        <w:t>Tumors</w:t>
      </w:r>
      <w:r>
        <w:rPr>
          <w:w w:val="105"/>
          <w:sz w:val="21"/>
          <w:szCs w:val="21"/>
        </w:rPr>
        <w:tab/>
      </w:r>
      <w:r>
        <w:rPr>
          <w:w w:val="105"/>
          <w:sz w:val="21"/>
          <w:szCs w:val="21"/>
          <w:u w:val="single"/>
        </w:rPr>
        <w:t xml:space="preserve"> </w:t>
      </w:r>
      <w:r>
        <w:rPr>
          <w:w w:val="105"/>
          <w:sz w:val="21"/>
          <w:szCs w:val="21"/>
          <w:u w:val="single"/>
        </w:rPr>
        <w:tab/>
      </w:r>
      <w:r>
        <w:rPr>
          <w:w w:val="105"/>
          <w:sz w:val="21"/>
          <w:szCs w:val="21"/>
        </w:rPr>
        <w:t>Rheumatoid</w:t>
      </w:r>
      <w:r>
        <w:rPr>
          <w:spacing w:val="-3"/>
          <w:w w:val="105"/>
          <w:sz w:val="21"/>
          <w:szCs w:val="21"/>
        </w:rPr>
        <w:t xml:space="preserve"> </w:t>
      </w:r>
      <w:r>
        <w:rPr>
          <w:w w:val="105"/>
          <w:sz w:val="21"/>
          <w:szCs w:val="21"/>
        </w:rPr>
        <w:t>Arthritis</w:t>
      </w:r>
      <w:r>
        <w:rPr>
          <w:w w:val="105"/>
          <w:sz w:val="21"/>
          <w:szCs w:val="21"/>
        </w:rPr>
        <w:tab/>
      </w:r>
      <w:r>
        <w:rPr>
          <w:w w:val="105"/>
          <w:sz w:val="21"/>
          <w:szCs w:val="21"/>
          <w:u w:val="single"/>
        </w:rPr>
        <w:t xml:space="preserve"> </w:t>
      </w:r>
      <w:r>
        <w:rPr>
          <w:w w:val="105"/>
          <w:sz w:val="21"/>
          <w:szCs w:val="21"/>
          <w:u w:val="single"/>
        </w:rPr>
        <w:tab/>
      </w:r>
      <w:r>
        <w:rPr>
          <w:w w:val="105"/>
          <w:sz w:val="21"/>
          <w:szCs w:val="21"/>
        </w:rPr>
        <w:t>Fracture</w:t>
      </w:r>
      <w:r>
        <w:rPr>
          <w:w w:val="105"/>
          <w:sz w:val="21"/>
          <w:szCs w:val="21"/>
        </w:rPr>
        <w:tab/>
      </w:r>
      <w:r>
        <w:rPr>
          <w:w w:val="105"/>
          <w:sz w:val="21"/>
          <w:szCs w:val="21"/>
          <w:u w:val="single"/>
        </w:rPr>
        <w:t xml:space="preserve"> </w:t>
      </w:r>
      <w:r>
        <w:rPr>
          <w:w w:val="105"/>
          <w:sz w:val="21"/>
          <w:szCs w:val="21"/>
          <w:u w:val="single"/>
        </w:rPr>
        <w:tab/>
      </w:r>
      <w:r>
        <w:rPr>
          <w:w w:val="105"/>
          <w:sz w:val="21"/>
          <w:szCs w:val="21"/>
        </w:rPr>
        <w:t>Disability</w:t>
      </w:r>
      <w:r>
        <w:rPr>
          <w:w w:val="105"/>
          <w:sz w:val="21"/>
          <w:szCs w:val="21"/>
          <w:u w:val="single"/>
        </w:rPr>
        <w:t xml:space="preserve"> </w:t>
      </w:r>
      <w:r>
        <w:rPr>
          <w:w w:val="105"/>
          <w:sz w:val="21"/>
          <w:szCs w:val="21"/>
          <w:u w:val="single"/>
        </w:rPr>
        <w:tab/>
      </w:r>
      <w:r>
        <w:rPr>
          <w:w w:val="105"/>
          <w:sz w:val="21"/>
          <w:szCs w:val="21"/>
        </w:rPr>
        <w:t>Cancer</w:t>
      </w:r>
    </w:p>
    <w:p w:rsidR="003D379D" w:rsidRDefault="003D379D">
      <w:pPr>
        <w:pStyle w:val="BodyText"/>
        <w:kinsoku w:val="0"/>
        <w:overflowPunct w:val="0"/>
        <w:spacing w:before="4"/>
        <w:rPr>
          <w:sz w:val="14"/>
          <w:szCs w:val="14"/>
        </w:rPr>
      </w:pPr>
    </w:p>
    <w:p w:rsidR="003D379D" w:rsidRDefault="003D379D">
      <w:pPr>
        <w:pStyle w:val="BodyText"/>
        <w:tabs>
          <w:tab w:val="left" w:pos="544"/>
          <w:tab w:val="left" w:pos="1968"/>
          <w:tab w:val="left" w:pos="2296"/>
          <w:tab w:val="left" w:pos="3807"/>
          <w:tab w:val="left" w:pos="4133"/>
          <w:tab w:val="left" w:pos="5169"/>
          <w:tab w:val="left" w:pos="5498"/>
          <w:tab w:val="left" w:pos="7564"/>
          <w:tab w:val="left" w:pos="7893"/>
        </w:tabs>
        <w:kinsoku w:val="0"/>
        <w:overflowPunct w:val="0"/>
        <w:spacing w:before="106"/>
        <w:ind w:left="216"/>
        <w:rPr>
          <w:w w:val="105"/>
          <w:sz w:val="21"/>
          <w:szCs w:val="21"/>
        </w:rPr>
      </w:pPr>
      <w:r>
        <w:rPr>
          <w:rFonts w:ascii="Times New Roman" w:hAnsi="Times New Roman" w:cs="Times New Roman"/>
          <w:w w:val="102"/>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pacing w:val="-3"/>
          <w:sz w:val="21"/>
          <w:szCs w:val="21"/>
        </w:rPr>
        <w:t xml:space="preserve"> </w:t>
      </w:r>
      <w:r>
        <w:rPr>
          <w:w w:val="105"/>
          <w:sz w:val="21"/>
          <w:szCs w:val="21"/>
        </w:rPr>
        <w:t>Heart</w:t>
      </w:r>
      <w:r>
        <w:rPr>
          <w:spacing w:val="-2"/>
          <w:w w:val="105"/>
          <w:sz w:val="21"/>
          <w:szCs w:val="21"/>
        </w:rPr>
        <w:t xml:space="preserve"> </w:t>
      </w:r>
      <w:r>
        <w:rPr>
          <w:w w:val="105"/>
          <w:sz w:val="21"/>
          <w:szCs w:val="21"/>
        </w:rPr>
        <w:t>Attack</w:t>
      </w:r>
      <w:r>
        <w:rPr>
          <w:w w:val="105"/>
          <w:sz w:val="21"/>
          <w:szCs w:val="21"/>
        </w:rPr>
        <w:tab/>
      </w:r>
      <w:r>
        <w:rPr>
          <w:w w:val="105"/>
          <w:sz w:val="21"/>
          <w:szCs w:val="21"/>
          <w:u w:val="single"/>
        </w:rPr>
        <w:t xml:space="preserve"> </w:t>
      </w:r>
      <w:r>
        <w:rPr>
          <w:w w:val="105"/>
          <w:sz w:val="21"/>
          <w:szCs w:val="21"/>
          <w:u w:val="single"/>
        </w:rPr>
        <w:tab/>
      </w:r>
      <w:proofErr w:type="spellStart"/>
      <w:r>
        <w:rPr>
          <w:w w:val="105"/>
          <w:sz w:val="21"/>
          <w:szCs w:val="21"/>
        </w:rPr>
        <w:t>Osteo</w:t>
      </w:r>
      <w:proofErr w:type="spellEnd"/>
      <w:r>
        <w:rPr>
          <w:spacing w:val="-2"/>
          <w:w w:val="105"/>
          <w:sz w:val="21"/>
          <w:szCs w:val="21"/>
        </w:rPr>
        <w:t xml:space="preserve"> </w:t>
      </w:r>
      <w:r>
        <w:rPr>
          <w:w w:val="105"/>
          <w:sz w:val="21"/>
          <w:szCs w:val="21"/>
        </w:rPr>
        <w:t>Arthritis</w:t>
      </w:r>
      <w:r>
        <w:rPr>
          <w:w w:val="105"/>
          <w:sz w:val="21"/>
          <w:szCs w:val="21"/>
        </w:rPr>
        <w:tab/>
      </w:r>
      <w:r>
        <w:rPr>
          <w:w w:val="105"/>
          <w:sz w:val="21"/>
          <w:szCs w:val="21"/>
          <w:u w:val="single"/>
        </w:rPr>
        <w:t xml:space="preserve"> </w:t>
      </w:r>
      <w:r>
        <w:rPr>
          <w:w w:val="105"/>
          <w:sz w:val="21"/>
          <w:szCs w:val="21"/>
          <w:u w:val="single"/>
        </w:rPr>
        <w:tab/>
      </w:r>
      <w:r>
        <w:rPr>
          <w:w w:val="105"/>
          <w:sz w:val="21"/>
          <w:szCs w:val="21"/>
        </w:rPr>
        <w:t>Diabetes</w:t>
      </w:r>
      <w:r>
        <w:rPr>
          <w:w w:val="105"/>
          <w:sz w:val="21"/>
          <w:szCs w:val="21"/>
        </w:rPr>
        <w:tab/>
      </w:r>
      <w:r>
        <w:rPr>
          <w:w w:val="105"/>
          <w:sz w:val="21"/>
          <w:szCs w:val="21"/>
          <w:u w:val="single"/>
        </w:rPr>
        <w:t xml:space="preserve"> </w:t>
      </w:r>
      <w:r>
        <w:rPr>
          <w:w w:val="105"/>
          <w:sz w:val="21"/>
          <w:szCs w:val="21"/>
          <w:u w:val="single"/>
        </w:rPr>
        <w:tab/>
      </w:r>
      <w:r>
        <w:rPr>
          <w:w w:val="105"/>
          <w:sz w:val="21"/>
          <w:szCs w:val="21"/>
        </w:rPr>
        <w:t>Cerebral</w:t>
      </w:r>
      <w:r>
        <w:rPr>
          <w:spacing w:val="-3"/>
          <w:w w:val="105"/>
          <w:sz w:val="21"/>
          <w:szCs w:val="21"/>
        </w:rPr>
        <w:t xml:space="preserve"> </w:t>
      </w:r>
      <w:r>
        <w:rPr>
          <w:w w:val="105"/>
          <w:sz w:val="21"/>
          <w:szCs w:val="21"/>
        </w:rPr>
        <w:t>Vascular</w:t>
      </w:r>
      <w:r>
        <w:rPr>
          <w:w w:val="105"/>
          <w:sz w:val="21"/>
          <w:szCs w:val="21"/>
        </w:rPr>
        <w:tab/>
      </w:r>
      <w:r>
        <w:rPr>
          <w:w w:val="105"/>
          <w:sz w:val="21"/>
          <w:szCs w:val="21"/>
          <w:u w:val="single"/>
        </w:rPr>
        <w:t xml:space="preserve"> </w:t>
      </w:r>
      <w:r>
        <w:rPr>
          <w:w w:val="105"/>
          <w:sz w:val="21"/>
          <w:szCs w:val="21"/>
          <w:u w:val="single"/>
        </w:rPr>
        <w:tab/>
      </w:r>
      <w:r>
        <w:rPr>
          <w:w w:val="105"/>
          <w:sz w:val="21"/>
          <w:szCs w:val="21"/>
        </w:rPr>
        <w:t>Other serious</w:t>
      </w:r>
      <w:r>
        <w:rPr>
          <w:spacing w:val="-15"/>
          <w:w w:val="105"/>
          <w:sz w:val="21"/>
          <w:szCs w:val="21"/>
        </w:rPr>
        <w:t xml:space="preserve"> </w:t>
      </w:r>
      <w:r>
        <w:rPr>
          <w:w w:val="105"/>
          <w:sz w:val="21"/>
          <w:szCs w:val="21"/>
        </w:rPr>
        <w:t>conditions:</w:t>
      </w:r>
    </w:p>
    <w:p w:rsidR="003D379D" w:rsidRDefault="003D379D">
      <w:pPr>
        <w:pStyle w:val="BodyText"/>
        <w:kinsoku w:val="0"/>
        <w:overflowPunct w:val="0"/>
        <w:rPr>
          <w:sz w:val="20"/>
          <w:szCs w:val="20"/>
        </w:rPr>
      </w:pPr>
    </w:p>
    <w:p w:rsidR="003D379D" w:rsidRDefault="003D379D">
      <w:pPr>
        <w:pStyle w:val="BodyText"/>
        <w:kinsoku w:val="0"/>
        <w:overflowPunct w:val="0"/>
        <w:rPr>
          <w:sz w:val="20"/>
          <w:szCs w:val="20"/>
        </w:rPr>
      </w:pPr>
    </w:p>
    <w:p w:rsidR="003D379D" w:rsidRDefault="003D379D">
      <w:pPr>
        <w:pStyle w:val="BodyText"/>
        <w:kinsoku w:val="0"/>
        <w:overflowPunct w:val="0"/>
        <w:spacing w:before="5"/>
        <w:rPr>
          <w:sz w:val="18"/>
          <w:szCs w:val="18"/>
        </w:rPr>
      </w:pPr>
    </w:p>
    <w:p w:rsidR="003D379D" w:rsidRDefault="003D379D">
      <w:pPr>
        <w:pStyle w:val="BodyText"/>
        <w:kinsoku w:val="0"/>
        <w:overflowPunct w:val="0"/>
        <w:spacing w:before="106" w:after="7"/>
        <w:ind w:left="365"/>
        <w:rPr>
          <w:b/>
          <w:bCs/>
          <w:w w:val="105"/>
          <w:sz w:val="21"/>
          <w:szCs w:val="21"/>
        </w:rPr>
      </w:pPr>
      <w:r>
        <w:rPr>
          <w:b/>
          <w:bCs/>
          <w:w w:val="105"/>
          <w:sz w:val="21"/>
          <w:szCs w:val="21"/>
          <w:shd w:val="clear" w:color="auto" w:fill="C0C0C0"/>
        </w:rPr>
        <w:t>PLEASE</w:t>
      </w:r>
      <w:r>
        <w:rPr>
          <w:b/>
          <w:bCs/>
          <w:spacing w:val="-4"/>
          <w:w w:val="105"/>
          <w:sz w:val="21"/>
          <w:szCs w:val="21"/>
          <w:shd w:val="clear" w:color="auto" w:fill="C0C0C0"/>
        </w:rPr>
        <w:t xml:space="preserve"> </w:t>
      </w:r>
      <w:r>
        <w:rPr>
          <w:b/>
          <w:bCs/>
          <w:w w:val="105"/>
          <w:sz w:val="21"/>
          <w:szCs w:val="21"/>
          <w:shd w:val="clear" w:color="auto" w:fill="C0C0C0"/>
        </w:rPr>
        <w:t>identify</w:t>
      </w:r>
      <w:r>
        <w:rPr>
          <w:b/>
          <w:bCs/>
          <w:spacing w:val="-3"/>
          <w:w w:val="105"/>
          <w:sz w:val="21"/>
          <w:szCs w:val="21"/>
          <w:shd w:val="clear" w:color="auto" w:fill="C0C0C0"/>
        </w:rPr>
        <w:t xml:space="preserve"> </w:t>
      </w:r>
      <w:r>
        <w:rPr>
          <w:b/>
          <w:bCs/>
          <w:w w:val="105"/>
          <w:sz w:val="21"/>
          <w:szCs w:val="21"/>
          <w:shd w:val="clear" w:color="auto" w:fill="C0C0C0"/>
        </w:rPr>
        <w:t>ALL</w:t>
      </w:r>
      <w:r>
        <w:rPr>
          <w:b/>
          <w:bCs/>
          <w:spacing w:val="-4"/>
          <w:w w:val="105"/>
          <w:sz w:val="21"/>
          <w:szCs w:val="21"/>
          <w:shd w:val="clear" w:color="auto" w:fill="C0C0C0"/>
        </w:rPr>
        <w:t xml:space="preserve"> </w:t>
      </w:r>
      <w:r>
        <w:rPr>
          <w:b/>
          <w:bCs/>
          <w:w w:val="105"/>
          <w:sz w:val="21"/>
          <w:szCs w:val="21"/>
          <w:shd w:val="clear" w:color="auto" w:fill="C0C0C0"/>
        </w:rPr>
        <w:t>PAST</w:t>
      </w:r>
      <w:r>
        <w:rPr>
          <w:b/>
          <w:bCs/>
          <w:spacing w:val="-3"/>
          <w:w w:val="105"/>
          <w:sz w:val="21"/>
          <w:szCs w:val="21"/>
          <w:shd w:val="clear" w:color="auto" w:fill="C0C0C0"/>
        </w:rPr>
        <w:t xml:space="preserve"> </w:t>
      </w:r>
      <w:r>
        <w:rPr>
          <w:w w:val="105"/>
          <w:sz w:val="21"/>
          <w:szCs w:val="21"/>
          <w:shd w:val="clear" w:color="auto" w:fill="C0C0C0"/>
        </w:rPr>
        <w:t>and</w:t>
      </w:r>
      <w:r>
        <w:rPr>
          <w:spacing w:val="-3"/>
          <w:w w:val="105"/>
          <w:sz w:val="21"/>
          <w:szCs w:val="21"/>
          <w:shd w:val="clear" w:color="auto" w:fill="C0C0C0"/>
        </w:rPr>
        <w:t xml:space="preserve"> </w:t>
      </w:r>
      <w:r>
        <w:rPr>
          <w:w w:val="105"/>
          <w:sz w:val="21"/>
          <w:szCs w:val="21"/>
          <w:shd w:val="clear" w:color="auto" w:fill="C0C0C0"/>
        </w:rPr>
        <w:t>any</w:t>
      </w:r>
      <w:r>
        <w:rPr>
          <w:spacing w:val="-4"/>
          <w:w w:val="105"/>
          <w:sz w:val="21"/>
          <w:szCs w:val="21"/>
          <w:shd w:val="clear" w:color="auto" w:fill="C0C0C0"/>
        </w:rPr>
        <w:t xml:space="preserve"> </w:t>
      </w:r>
      <w:r>
        <w:rPr>
          <w:b/>
          <w:bCs/>
          <w:w w:val="105"/>
          <w:sz w:val="21"/>
          <w:szCs w:val="21"/>
          <w:shd w:val="clear" w:color="auto" w:fill="C0C0C0"/>
        </w:rPr>
        <w:t>CURRENT</w:t>
      </w:r>
      <w:r>
        <w:rPr>
          <w:b/>
          <w:bCs/>
          <w:spacing w:val="-3"/>
          <w:w w:val="105"/>
          <w:sz w:val="21"/>
          <w:szCs w:val="21"/>
          <w:shd w:val="clear" w:color="auto" w:fill="C0C0C0"/>
        </w:rPr>
        <w:t xml:space="preserve"> </w:t>
      </w:r>
      <w:r>
        <w:rPr>
          <w:w w:val="105"/>
          <w:sz w:val="21"/>
          <w:szCs w:val="21"/>
          <w:shd w:val="clear" w:color="auto" w:fill="C0C0C0"/>
        </w:rPr>
        <w:t>conditions</w:t>
      </w:r>
      <w:r>
        <w:rPr>
          <w:spacing w:val="-4"/>
          <w:w w:val="105"/>
          <w:sz w:val="21"/>
          <w:szCs w:val="21"/>
          <w:shd w:val="clear" w:color="auto" w:fill="C0C0C0"/>
        </w:rPr>
        <w:t xml:space="preserve"> </w:t>
      </w:r>
      <w:r>
        <w:rPr>
          <w:w w:val="105"/>
          <w:sz w:val="21"/>
          <w:szCs w:val="21"/>
          <w:shd w:val="clear" w:color="auto" w:fill="C0C0C0"/>
        </w:rPr>
        <w:t>you</w:t>
      </w:r>
      <w:r>
        <w:rPr>
          <w:spacing w:val="-4"/>
          <w:w w:val="105"/>
          <w:sz w:val="21"/>
          <w:szCs w:val="21"/>
          <w:shd w:val="clear" w:color="auto" w:fill="C0C0C0"/>
        </w:rPr>
        <w:t xml:space="preserve"> </w:t>
      </w:r>
      <w:r>
        <w:rPr>
          <w:w w:val="105"/>
          <w:sz w:val="21"/>
          <w:szCs w:val="21"/>
          <w:shd w:val="clear" w:color="auto" w:fill="C0C0C0"/>
        </w:rPr>
        <w:t>feel</w:t>
      </w:r>
      <w:r>
        <w:rPr>
          <w:spacing w:val="-4"/>
          <w:w w:val="105"/>
          <w:sz w:val="21"/>
          <w:szCs w:val="21"/>
          <w:shd w:val="clear" w:color="auto" w:fill="C0C0C0"/>
        </w:rPr>
        <w:t xml:space="preserve"> </w:t>
      </w:r>
      <w:r>
        <w:rPr>
          <w:w w:val="105"/>
          <w:sz w:val="21"/>
          <w:szCs w:val="21"/>
          <w:shd w:val="clear" w:color="auto" w:fill="C0C0C0"/>
        </w:rPr>
        <w:t>may</w:t>
      </w:r>
      <w:r>
        <w:rPr>
          <w:spacing w:val="-3"/>
          <w:w w:val="105"/>
          <w:sz w:val="21"/>
          <w:szCs w:val="21"/>
          <w:shd w:val="clear" w:color="auto" w:fill="C0C0C0"/>
        </w:rPr>
        <w:t xml:space="preserve"> </w:t>
      </w:r>
      <w:r>
        <w:rPr>
          <w:w w:val="105"/>
          <w:sz w:val="21"/>
          <w:szCs w:val="21"/>
          <w:shd w:val="clear" w:color="auto" w:fill="C0C0C0"/>
        </w:rPr>
        <w:t>be</w:t>
      </w:r>
      <w:r>
        <w:rPr>
          <w:spacing w:val="-3"/>
          <w:w w:val="105"/>
          <w:sz w:val="21"/>
          <w:szCs w:val="21"/>
          <w:shd w:val="clear" w:color="auto" w:fill="C0C0C0"/>
        </w:rPr>
        <w:t xml:space="preserve"> </w:t>
      </w:r>
      <w:r>
        <w:rPr>
          <w:w w:val="105"/>
          <w:sz w:val="21"/>
          <w:szCs w:val="21"/>
          <w:shd w:val="clear" w:color="auto" w:fill="C0C0C0"/>
        </w:rPr>
        <w:t>contributing</w:t>
      </w:r>
      <w:r>
        <w:rPr>
          <w:spacing w:val="-3"/>
          <w:w w:val="105"/>
          <w:sz w:val="21"/>
          <w:szCs w:val="21"/>
          <w:shd w:val="clear" w:color="auto" w:fill="C0C0C0"/>
        </w:rPr>
        <w:t xml:space="preserve"> </w:t>
      </w:r>
      <w:r>
        <w:rPr>
          <w:w w:val="105"/>
          <w:sz w:val="21"/>
          <w:szCs w:val="21"/>
          <w:shd w:val="clear" w:color="auto" w:fill="C0C0C0"/>
        </w:rPr>
        <w:t>to</w:t>
      </w:r>
      <w:r>
        <w:rPr>
          <w:spacing w:val="-3"/>
          <w:w w:val="105"/>
          <w:sz w:val="21"/>
          <w:szCs w:val="21"/>
          <w:shd w:val="clear" w:color="auto" w:fill="C0C0C0"/>
        </w:rPr>
        <w:t xml:space="preserve"> </w:t>
      </w:r>
      <w:r>
        <w:rPr>
          <w:w w:val="105"/>
          <w:sz w:val="21"/>
          <w:szCs w:val="21"/>
          <w:shd w:val="clear" w:color="auto" w:fill="C0C0C0"/>
        </w:rPr>
        <w:t>your</w:t>
      </w:r>
      <w:r>
        <w:rPr>
          <w:spacing w:val="-4"/>
          <w:w w:val="105"/>
          <w:sz w:val="21"/>
          <w:szCs w:val="21"/>
          <w:shd w:val="clear" w:color="auto" w:fill="C0C0C0"/>
        </w:rPr>
        <w:t xml:space="preserve"> </w:t>
      </w:r>
      <w:r>
        <w:rPr>
          <w:w w:val="105"/>
          <w:sz w:val="21"/>
          <w:szCs w:val="21"/>
          <w:shd w:val="clear" w:color="auto" w:fill="C0C0C0"/>
        </w:rPr>
        <w:t>present</w:t>
      </w:r>
      <w:r>
        <w:rPr>
          <w:spacing w:val="-4"/>
          <w:w w:val="105"/>
          <w:sz w:val="21"/>
          <w:szCs w:val="21"/>
          <w:shd w:val="clear" w:color="auto" w:fill="C0C0C0"/>
        </w:rPr>
        <w:t xml:space="preserve"> </w:t>
      </w:r>
      <w:r>
        <w:rPr>
          <w:w w:val="105"/>
          <w:sz w:val="21"/>
          <w:szCs w:val="21"/>
          <w:shd w:val="clear" w:color="auto" w:fill="C0C0C0"/>
        </w:rPr>
        <w:t>problem:</w:t>
      </w:r>
    </w:p>
    <w:tbl>
      <w:tblPr>
        <w:tblW w:w="0" w:type="auto"/>
        <w:tblInd w:w="111" w:type="dxa"/>
        <w:tblLayout w:type="fixed"/>
        <w:tblCellMar>
          <w:left w:w="0" w:type="dxa"/>
          <w:right w:w="0" w:type="dxa"/>
        </w:tblCellMar>
        <w:tblLook w:val="0000" w:firstRow="0" w:lastRow="0" w:firstColumn="0" w:lastColumn="0" w:noHBand="0" w:noVBand="0"/>
      </w:tblPr>
      <w:tblGrid>
        <w:gridCol w:w="1722"/>
        <w:gridCol w:w="590"/>
        <w:gridCol w:w="1897"/>
        <w:gridCol w:w="3904"/>
        <w:gridCol w:w="3276"/>
      </w:tblGrid>
      <w:tr w:rsidR="003D379D" w:rsidRPr="00807BCF">
        <w:trPr>
          <w:trHeight w:val="268"/>
        </w:trPr>
        <w:tc>
          <w:tcPr>
            <w:tcW w:w="1722" w:type="dxa"/>
            <w:tcBorders>
              <w:top w:val="single" w:sz="4" w:space="0" w:color="000000"/>
              <w:left w:val="single" w:sz="4" w:space="0" w:color="000000"/>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c>
          <w:tcPr>
            <w:tcW w:w="590"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18"/>
                <w:szCs w:val="18"/>
              </w:rPr>
            </w:pPr>
          </w:p>
        </w:tc>
        <w:tc>
          <w:tcPr>
            <w:tcW w:w="1897"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line="242" w:lineRule="exact"/>
              <w:ind w:left="141"/>
              <w:jc w:val="left"/>
              <w:rPr>
                <w:b/>
                <w:bCs/>
                <w:w w:val="105"/>
                <w:sz w:val="21"/>
                <w:szCs w:val="21"/>
              </w:rPr>
            </w:pPr>
            <w:r w:rsidRPr="00807BCF">
              <w:rPr>
                <w:b/>
                <w:bCs/>
                <w:w w:val="105"/>
                <w:sz w:val="21"/>
                <w:szCs w:val="21"/>
              </w:rPr>
              <w:t>HOW LONG AGO</w:t>
            </w:r>
          </w:p>
        </w:tc>
        <w:tc>
          <w:tcPr>
            <w:tcW w:w="3904"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line="242" w:lineRule="exact"/>
              <w:ind w:left="228"/>
              <w:jc w:val="left"/>
              <w:rPr>
                <w:b/>
                <w:bCs/>
                <w:w w:val="105"/>
                <w:sz w:val="21"/>
                <w:szCs w:val="21"/>
              </w:rPr>
            </w:pPr>
            <w:r w:rsidRPr="00807BCF">
              <w:rPr>
                <w:b/>
                <w:bCs/>
                <w:w w:val="105"/>
                <w:sz w:val="21"/>
                <w:szCs w:val="21"/>
              </w:rPr>
              <w:t>TYPE OF CARE RECEIVED</w:t>
            </w:r>
          </w:p>
        </w:tc>
        <w:tc>
          <w:tcPr>
            <w:tcW w:w="3276" w:type="dxa"/>
            <w:tcBorders>
              <w:top w:val="single" w:sz="4" w:space="0" w:color="000000"/>
              <w:left w:val="none" w:sz="6" w:space="0" w:color="auto"/>
              <w:bottom w:val="single" w:sz="4" w:space="0" w:color="000000"/>
              <w:right w:val="single" w:sz="4" w:space="0" w:color="000000"/>
            </w:tcBorders>
          </w:tcPr>
          <w:p w:rsidR="003D379D" w:rsidRPr="00807BCF" w:rsidRDefault="003D379D">
            <w:pPr>
              <w:pStyle w:val="TableParagraph"/>
              <w:kinsoku w:val="0"/>
              <w:overflowPunct w:val="0"/>
              <w:spacing w:line="242" w:lineRule="exact"/>
              <w:ind w:left="1414"/>
              <w:jc w:val="left"/>
              <w:rPr>
                <w:b/>
                <w:bCs/>
                <w:w w:val="105"/>
                <w:sz w:val="21"/>
                <w:szCs w:val="21"/>
              </w:rPr>
            </w:pPr>
            <w:r w:rsidRPr="00807BCF">
              <w:rPr>
                <w:b/>
                <w:bCs/>
                <w:w w:val="105"/>
                <w:sz w:val="21"/>
                <w:szCs w:val="21"/>
              </w:rPr>
              <w:t>BY WHOM</w:t>
            </w:r>
          </w:p>
        </w:tc>
      </w:tr>
      <w:tr w:rsidR="003D379D" w:rsidRPr="00807BCF">
        <w:trPr>
          <w:trHeight w:val="364"/>
        </w:trPr>
        <w:tc>
          <w:tcPr>
            <w:tcW w:w="1722" w:type="dxa"/>
            <w:tcBorders>
              <w:top w:val="single" w:sz="4" w:space="0" w:color="000000"/>
              <w:left w:val="single" w:sz="4" w:space="0" w:color="000000"/>
              <w:bottom w:val="single" w:sz="4" w:space="0" w:color="000000"/>
              <w:right w:val="none" w:sz="6" w:space="0" w:color="auto"/>
            </w:tcBorders>
          </w:tcPr>
          <w:p w:rsidR="003D379D" w:rsidRPr="00807BCF" w:rsidRDefault="003D379D">
            <w:pPr>
              <w:pStyle w:val="TableParagraph"/>
              <w:kinsoku w:val="0"/>
              <w:overflowPunct w:val="0"/>
              <w:spacing w:before="11"/>
              <w:ind w:left="110"/>
              <w:jc w:val="left"/>
              <w:rPr>
                <w:b/>
                <w:bCs/>
                <w:w w:val="105"/>
                <w:sz w:val="19"/>
                <w:szCs w:val="19"/>
              </w:rPr>
            </w:pPr>
            <w:r w:rsidRPr="00807BCF">
              <w:rPr>
                <w:b/>
                <w:bCs/>
                <w:w w:val="105"/>
                <w:sz w:val="19"/>
                <w:szCs w:val="19"/>
              </w:rPr>
              <w:t>INJURIES</w:t>
            </w:r>
          </w:p>
        </w:tc>
        <w:tc>
          <w:tcPr>
            <w:tcW w:w="590"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21"/>
              <w:ind w:right="131"/>
              <w:rPr>
                <w:rFonts w:ascii="Verdana" w:hAnsi="Verdana" w:cs="Wingdings"/>
                <w:w w:val="77"/>
                <w:sz w:val="19"/>
                <w:szCs w:val="19"/>
              </w:rPr>
            </w:pPr>
          </w:p>
        </w:tc>
        <w:tc>
          <w:tcPr>
            <w:tcW w:w="1897"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c>
          <w:tcPr>
            <w:tcW w:w="3904"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c>
          <w:tcPr>
            <w:tcW w:w="3276" w:type="dxa"/>
            <w:tcBorders>
              <w:top w:val="single" w:sz="4" w:space="0" w:color="000000"/>
              <w:left w:val="none" w:sz="6" w:space="0" w:color="auto"/>
              <w:bottom w:val="single" w:sz="4" w:space="0" w:color="000000"/>
              <w:right w:val="single" w:sz="4" w:space="0" w:color="000000"/>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364"/>
        </w:trPr>
        <w:tc>
          <w:tcPr>
            <w:tcW w:w="1722" w:type="dxa"/>
            <w:tcBorders>
              <w:top w:val="single" w:sz="4" w:space="0" w:color="000000"/>
              <w:left w:val="single" w:sz="4" w:space="0" w:color="000000"/>
              <w:bottom w:val="single" w:sz="4" w:space="0" w:color="000000"/>
              <w:right w:val="none" w:sz="6" w:space="0" w:color="auto"/>
            </w:tcBorders>
          </w:tcPr>
          <w:p w:rsidR="003D379D" w:rsidRPr="00807BCF" w:rsidRDefault="003D379D">
            <w:pPr>
              <w:pStyle w:val="TableParagraph"/>
              <w:kinsoku w:val="0"/>
              <w:overflowPunct w:val="0"/>
              <w:spacing w:before="11"/>
              <w:ind w:left="110"/>
              <w:jc w:val="left"/>
              <w:rPr>
                <w:b/>
                <w:bCs/>
                <w:w w:val="105"/>
                <w:sz w:val="19"/>
                <w:szCs w:val="19"/>
              </w:rPr>
            </w:pPr>
            <w:r w:rsidRPr="00807BCF">
              <w:rPr>
                <w:b/>
                <w:bCs/>
                <w:w w:val="105"/>
                <w:sz w:val="19"/>
                <w:szCs w:val="19"/>
              </w:rPr>
              <w:t>SURGERIES</w:t>
            </w:r>
          </w:p>
        </w:tc>
        <w:tc>
          <w:tcPr>
            <w:tcW w:w="590"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21"/>
              <w:ind w:right="131"/>
              <w:rPr>
                <w:rFonts w:ascii="Wingdings" w:hAnsi="Wingdings" w:cs="Wingdings"/>
                <w:w w:val="77"/>
                <w:sz w:val="19"/>
                <w:szCs w:val="19"/>
              </w:rPr>
            </w:pPr>
          </w:p>
        </w:tc>
        <w:tc>
          <w:tcPr>
            <w:tcW w:w="1897"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c>
          <w:tcPr>
            <w:tcW w:w="3904"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c>
          <w:tcPr>
            <w:tcW w:w="3276" w:type="dxa"/>
            <w:tcBorders>
              <w:top w:val="single" w:sz="4" w:space="0" w:color="000000"/>
              <w:left w:val="none" w:sz="6" w:space="0" w:color="auto"/>
              <w:bottom w:val="single" w:sz="4" w:space="0" w:color="000000"/>
              <w:right w:val="single" w:sz="4" w:space="0" w:color="000000"/>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r w:rsidR="003D379D" w:rsidRPr="00807BCF">
        <w:trPr>
          <w:trHeight w:val="369"/>
        </w:trPr>
        <w:tc>
          <w:tcPr>
            <w:tcW w:w="11389" w:type="dxa"/>
            <w:gridSpan w:val="5"/>
            <w:tcBorders>
              <w:top w:val="single" w:sz="4" w:space="0" w:color="000000"/>
              <w:left w:val="single" w:sz="4" w:space="0" w:color="000000"/>
              <w:bottom w:val="single" w:sz="4" w:space="0" w:color="000000"/>
              <w:right w:val="single" w:sz="4" w:space="0" w:color="000000"/>
            </w:tcBorders>
          </w:tcPr>
          <w:p w:rsidR="003D379D" w:rsidRPr="00807BCF" w:rsidRDefault="003D379D" w:rsidP="00830E10">
            <w:pPr>
              <w:pStyle w:val="TableParagraph"/>
              <w:kinsoku w:val="0"/>
              <w:overflowPunct w:val="0"/>
              <w:spacing w:before="11"/>
              <w:ind w:left="110"/>
              <w:jc w:val="left"/>
              <w:rPr>
                <w:rFonts w:ascii="Wingdings" w:hAnsi="Wingdings" w:cs="Wingdings"/>
                <w:sz w:val="19"/>
                <w:szCs w:val="19"/>
              </w:rPr>
            </w:pPr>
            <w:r w:rsidRPr="00807BCF">
              <w:rPr>
                <w:b/>
                <w:bCs/>
                <w:sz w:val="19"/>
                <w:szCs w:val="19"/>
              </w:rPr>
              <w:t>CHILDHOOD DISEASES</w:t>
            </w:r>
          </w:p>
        </w:tc>
      </w:tr>
      <w:tr w:rsidR="003D379D" w:rsidRPr="00807BCF">
        <w:trPr>
          <w:trHeight w:val="364"/>
        </w:trPr>
        <w:tc>
          <w:tcPr>
            <w:tcW w:w="1722" w:type="dxa"/>
            <w:tcBorders>
              <w:top w:val="single" w:sz="4" w:space="0" w:color="000000"/>
              <w:left w:val="single" w:sz="4" w:space="0" w:color="000000"/>
              <w:bottom w:val="single" w:sz="4" w:space="0" w:color="000000"/>
              <w:right w:val="none" w:sz="6" w:space="0" w:color="auto"/>
            </w:tcBorders>
          </w:tcPr>
          <w:p w:rsidR="003D379D" w:rsidRPr="00807BCF" w:rsidRDefault="003D379D">
            <w:pPr>
              <w:pStyle w:val="TableParagraph"/>
              <w:kinsoku w:val="0"/>
              <w:overflowPunct w:val="0"/>
              <w:spacing w:before="11"/>
              <w:ind w:left="110"/>
              <w:jc w:val="left"/>
              <w:rPr>
                <w:b/>
                <w:bCs/>
                <w:w w:val="105"/>
                <w:sz w:val="19"/>
                <w:szCs w:val="19"/>
              </w:rPr>
            </w:pPr>
            <w:r w:rsidRPr="00807BCF">
              <w:rPr>
                <w:b/>
                <w:bCs/>
                <w:w w:val="105"/>
                <w:sz w:val="19"/>
                <w:szCs w:val="19"/>
              </w:rPr>
              <w:t>ADULT DISEASES</w:t>
            </w:r>
          </w:p>
        </w:tc>
        <w:tc>
          <w:tcPr>
            <w:tcW w:w="590"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21"/>
              <w:ind w:right="163"/>
              <w:rPr>
                <w:rFonts w:ascii="Wingdings" w:hAnsi="Wingdings" w:cs="Wingdings"/>
                <w:w w:val="77"/>
                <w:sz w:val="19"/>
                <w:szCs w:val="19"/>
              </w:rPr>
            </w:pPr>
          </w:p>
        </w:tc>
        <w:tc>
          <w:tcPr>
            <w:tcW w:w="1897"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c>
          <w:tcPr>
            <w:tcW w:w="3904" w:type="dxa"/>
            <w:tcBorders>
              <w:top w:val="single" w:sz="4" w:space="0" w:color="000000"/>
              <w:left w:val="none" w:sz="6" w:space="0" w:color="auto"/>
              <w:bottom w:val="single" w:sz="4" w:space="0" w:color="000000"/>
              <w:right w:val="none" w:sz="6" w:space="0" w:color="auto"/>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c>
          <w:tcPr>
            <w:tcW w:w="3276" w:type="dxa"/>
            <w:tcBorders>
              <w:top w:val="single" w:sz="4" w:space="0" w:color="000000"/>
              <w:left w:val="none" w:sz="6" w:space="0" w:color="auto"/>
              <w:bottom w:val="single" w:sz="4" w:space="0" w:color="000000"/>
              <w:right w:val="single" w:sz="4" w:space="0" w:color="000000"/>
            </w:tcBorders>
          </w:tcPr>
          <w:p w:rsidR="003D379D" w:rsidRPr="00807BCF" w:rsidRDefault="003D379D">
            <w:pPr>
              <w:pStyle w:val="TableParagraph"/>
              <w:kinsoku w:val="0"/>
              <w:overflowPunct w:val="0"/>
              <w:spacing w:before="0"/>
              <w:jc w:val="left"/>
              <w:rPr>
                <w:rFonts w:ascii="Times New Roman" w:hAnsi="Times New Roman" w:cs="Times New Roman"/>
                <w:sz w:val="20"/>
                <w:szCs w:val="20"/>
              </w:rPr>
            </w:pPr>
          </w:p>
        </w:tc>
      </w:tr>
    </w:tbl>
    <w:p w:rsidR="003D379D" w:rsidRDefault="003D379D">
      <w:pPr>
        <w:rPr>
          <w:b/>
          <w:bCs/>
          <w:w w:val="105"/>
          <w:sz w:val="21"/>
          <w:szCs w:val="21"/>
        </w:rPr>
        <w:sectPr w:rsidR="003D379D">
          <w:pgSz w:w="12240" w:h="15840"/>
          <w:pgMar w:top="500" w:right="200" w:bottom="280" w:left="360" w:header="720" w:footer="720" w:gutter="0"/>
          <w:cols w:space="720"/>
          <w:noEndnote/>
        </w:sectPr>
      </w:pPr>
    </w:p>
    <w:p w:rsidR="003D379D" w:rsidRDefault="003D379D">
      <w:pPr>
        <w:pStyle w:val="BodyText"/>
        <w:kinsoku w:val="0"/>
        <w:overflowPunct w:val="0"/>
        <w:spacing w:before="81"/>
        <w:ind w:left="216"/>
        <w:rPr>
          <w:b/>
          <w:bCs/>
        </w:rPr>
      </w:pPr>
      <w:r>
        <w:rPr>
          <w:b/>
          <w:bCs/>
          <w:u w:val="single"/>
          <w:shd w:val="clear" w:color="auto" w:fill="C0C0C0"/>
        </w:rPr>
        <w:lastRenderedPageBreak/>
        <w:t xml:space="preserve">Please mark P </w:t>
      </w:r>
      <w:r>
        <w:rPr>
          <w:u w:val="single"/>
          <w:shd w:val="clear" w:color="auto" w:fill="C0C0C0"/>
        </w:rPr>
        <w:t xml:space="preserve">for in the </w:t>
      </w:r>
      <w:r>
        <w:rPr>
          <w:b/>
          <w:bCs/>
          <w:u w:val="single"/>
          <w:shd w:val="clear" w:color="auto" w:fill="C0C0C0"/>
        </w:rPr>
        <w:t xml:space="preserve">Past, C </w:t>
      </w:r>
      <w:r>
        <w:rPr>
          <w:u w:val="single"/>
          <w:shd w:val="clear" w:color="auto" w:fill="C0C0C0"/>
        </w:rPr>
        <w:t xml:space="preserve">for </w:t>
      </w:r>
      <w:proofErr w:type="gramStart"/>
      <w:r>
        <w:rPr>
          <w:b/>
          <w:bCs/>
          <w:u w:val="single"/>
          <w:shd w:val="clear" w:color="auto" w:fill="C0C0C0"/>
        </w:rPr>
        <w:t>Currently</w:t>
      </w:r>
      <w:proofErr w:type="gramEnd"/>
      <w:r>
        <w:rPr>
          <w:b/>
          <w:bCs/>
          <w:u w:val="single"/>
          <w:shd w:val="clear" w:color="auto" w:fill="C0C0C0"/>
        </w:rPr>
        <w:t xml:space="preserve"> </w:t>
      </w:r>
      <w:r>
        <w:rPr>
          <w:u w:val="single"/>
          <w:shd w:val="clear" w:color="auto" w:fill="C0C0C0"/>
        </w:rPr>
        <w:t xml:space="preserve">have and </w:t>
      </w:r>
      <w:r>
        <w:rPr>
          <w:b/>
          <w:bCs/>
          <w:u w:val="single"/>
          <w:shd w:val="clear" w:color="auto" w:fill="C0C0C0"/>
        </w:rPr>
        <w:t xml:space="preserve">N </w:t>
      </w:r>
      <w:r>
        <w:rPr>
          <w:u w:val="single"/>
          <w:shd w:val="clear" w:color="auto" w:fill="C0C0C0"/>
        </w:rPr>
        <w:t xml:space="preserve">for </w:t>
      </w:r>
      <w:r>
        <w:rPr>
          <w:b/>
          <w:bCs/>
          <w:u w:val="single"/>
          <w:shd w:val="clear" w:color="auto" w:fill="C0C0C0"/>
        </w:rPr>
        <w:t>Never</w:t>
      </w:r>
    </w:p>
    <w:p w:rsidR="003D379D" w:rsidRDefault="003D379D">
      <w:pPr>
        <w:pStyle w:val="BodyText"/>
        <w:kinsoku w:val="0"/>
        <w:overflowPunct w:val="0"/>
        <w:spacing w:before="7"/>
        <w:rPr>
          <w:b/>
          <w:bCs/>
          <w:sz w:val="15"/>
          <w:szCs w:val="15"/>
        </w:rPr>
      </w:pPr>
    </w:p>
    <w:p w:rsidR="003D379D" w:rsidRDefault="003D379D">
      <w:pPr>
        <w:pStyle w:val="BodyText"/>
        <w:tabs>
          <w:tab w:val="left" w:pos="514"/>
          <w:tab w:val="left" w:pos="2015"/>
          <w:tab w:val="left" w:pos="23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Headache</w:t>
      </w:r>
      <w:r>
        <w:rPr>
          <w:w w:val="105"/>
          <w:sz w:val="19"/>
          <w:szCs w:val="19"/>
        </w:rPr>
        <w:tab/>
      </w:r>
      <w:r>
        <w:rPr>
          <w:w w:val="105"/>
          <w:sz w:val="19"/>
          <w:szCs w:val="19"/>
          <w:u w:val="single"/>
        </w:rPr>
        <w:t xml:space="preserve"> </w:t>
      </w:r>
      <w:r>
        <w:rPr>
          <w:w w:val="105"/>
          <w:sz w:val="19"/>
          <w:szCs w:val="19"/>
          <w:u w:val="single"/>
        </w:rPr>
        <w:tab/>
      </w:r>
      <w:r>
        <w:rPr>
          <w:w w:val="105"/>
          <w:sz w:val="19"/>
          <w:szCs w:val="19"/>
        </w:rPr>
        <w:t>Pregnant</w:t>
      </w:r>
      <w:r>
        <w:rPr>
          <w:spacing w:val="-1"/>
          <w:w w:val="105"/>
          <w:sz w:val="19"/>
          <w:szCs w:val="19"/>
        </w:rPr>
        <w:t xml:space="preserve"> </w:t>
      </w:r>
      <w:r>
        <w:rPr>
          <w:w w:val="105"/>
          <w:sz w:val="19"/>
          <w:szCs w:val="19"/>
        </w:rPr>
        <w:t>(Now)</w:t>
      </w:r>
      <w:r>
        <w:rPr>
          <w:w w:val="105"/>
          <w:sz w:val="19"/>
          <w:szCs w:val="19"/>
        </w:rPr>
        <w:tab/>
      </w:r>
      <w:r>
        <w:rPr>
          <w:w w:val="105"/>
          <w:sz w:val="19"/>
          <w:szCs w:val="19"/>
          <w:u w:val="single"/>
        </w:rPr>
        <w:t xml:space="preserve"> </w:t>
      </w:r>
      <w:r>
        <w:rPr>
          <w:w w:val="105"/>
          <w:sz w:val="19"/>
          <w:szCs w:val="19"/>
          <w:u w:val="single"/>
        </w:rPr>
        <w:tab/>
      </w:r>
      <w:r>
        <w:rPr>
          <w:w w:val="105"/>
          <w:sz w:val="19"/>
          <w:szCs w:val="19"/>
        </w:rPr>
        <w:t>Dizziness</w:t>
      </w:r>
      <w:r>
        <w:rPr>
          <w:w w:val="105"/>
          <w:sz w:val="19"/>
          <w:szCs w:val="19"/>
        </w:rPr>
        <w:tab/>
      </w:r>
      <w:r>
        <w:rPr>
          <w:w w:val="105"/>
          <w:sz w:val="19"/>
          <w:szCs w:val="19"/>
          <w:u w:val="single"/>
        </w:rPr>
        <w:t xml:space="preserve"> </w:t>
      </w:r>
      <w:r>
        <w:rPr>
          <w:w w:val="105"/>
          <w:sz w:val="19"/>
          <w:szCs w:val="19"/>
          <w:u w:val="single"/>
        </w:rPr>
        <w:tab/>
      </w:r>
      <w:r>
        <w:rPr>
          <w:w w:val="105"/>
          <w:sz w:val="19"/>
          <w:szCs w:val="19"/>
        </w:rPr>
        <w:t>Prostate</w:t>
      </w:r>
      <w:r>
        <w:rPr>
          <w:spacing w:val="-1"/>
          <w:w w:val="105"/>
          <w:sz w:val="19"/>
          <w:szCs w:val="19"/>
        </w:rPr>
        <w:t xml:space="preserve"> </w:t>
      </w:r>
      <w:r>
        <w:rPr>
          <w:w w:val="105"/>
          <w:sz w:val="19"/>
          <w:szCs w:val="19"/>
        </w:rPr>
        <w:t>Problems</w:t>
      </w:r>
      <w:r>
        <w:rPr>
          <w:w w:val="105"/>
          <w:sz w:val="19"/>
          <w:szCs w:val="19"/>
        </w:rPr>
        <w:tab/>
      </w:r>
      <w:r>
        <w:rPr>
          <w:w w:val="105"/>
          <w:sz w:val="19"/>
          <w:szCs w:val="19"/>
          <w:u w:val="single"/>
        </w:rPr>
        <w:t xml:space="preserve"> </w:t>
      </w:r>
      <w:r>
        <w:rPr>
          <w:w w:val="105"/>
          <w:sz w:val="19"/>
          <w:szCs w:val="19"/>
          <w:u w:val="single"/>
        </w:rPr>
        <w:tab/>
      </w:r>
      <w:r>
        <w:rPr>
          <w:w w:val="105"/>
          <w:sz w:val="19"/>
          <w:szCs w:val="19"/>
        </w:rPr>
        <w:t>Ulcers</w:t>
      </w:r>
    </w:p>
    <w:p w:rsidR="003D379D" w:rsidRDefault="003D379D">
      <w:pPr>
        <w:pStyle w:val="BodyText"/>
        <w:kinsoku w:val="0"/>
        <w:overflowPunct w:val="0"/>
        <w:spacing w:before="5"/>
        <w:rPr>
          <w:sz w:val="12"/>
          <w:szCs w:val="12"/>
        </w:rPr>
      </w:pPr>
    </w:p>
    <w:p w:rsidR="003D379D" w:rsidRDefault="003D379D">
      <w:pPr>
        <w:pStyle w:val="BodyText"/>
        <w:tabs>
          <w:tab w:val="left" w:pos="514"/>
          <w:tab w:val="left" w:pos="2015"/>
          <w:tab w:val="left" w:pos="2314"/>
          <w:tab w:val="left" w:pos="4355"/>
          <w:tab w:val="left" w:pos="4654"/>
          <w:tab w:val="left" w:pos="6155"/>
          <w:tab w:val="left" w:pos="6454"/>
          <w:tab w:val="left" w:pos="9064"/>
        </w:tabs>
        <w:kinsoku w:val="0"/>
        <w:overflowPunct w:val="0"/>
        <w:spacing w:before="106"/>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Neck</w:t>
      </w:r>
      <w:r>
        <w:rPr>
          <w:spacing w:val="-1"/>
          <w:w w:val="105"/>
          <w:sz w:val="19"/>
          <w:szCs w:val="19"/>
        </w:rPr>
        <w:t xml:space="preserve"> </w:t>
      </w:r>
      <w:r>
        <w:rPr>
          <w:w w:val="105"/>
          <w:sz w:val="19"/>
          <w:szCs w:val="19"/>
        </w:rPr>
        <w:t>Pain</w:t>
      </w:r>
      <w:r>
        <w:rPr>
          <w:w w:val="105"/>
          <w:sz w:val="19"/>
          <w:szCs w:val="19"/>
        </w:rPr>
        <w:tab/>
      </w:r>
      <w:r>
        <w:rPr>
          <w:w w:val="105"/>
          <w:sz w:val="19"/>
          <w:szCs w:val="19"/>
          <w:u w:val="single"/>
        </w:rPr>
        <w:t xml:space="preserve"> </w:t>
      </w:r>
      <w:r>
        <w:rPr>
          <w:w w:val="105"/>
          <w:sz w:val="19"/>
          <w:szCs w:val="19"/>
          <w:u w:val="single"/>
        </w:rPr>
        <w:tab/>
      </w:r>
      <w:r>
        <w:rPr>
          <w:w w:val="105"/>
          <w:sz w:val="19"/>
          <w:szCs w:val="19"/>
        </w:rPr>
        <w:t>Frequent</w:t>
      </w:r>
      <w:r>
        <w:rPr>
          <w:spacing w:val="-1"/>
          <w:w w:val="105"/>
          <w:sz w:val="19"/>
          <w:szCs w:val="19"/>
        </w:rPr>
        <w:t xml:space="preserve"> </w:t>
      </w:r>
      <w:r>
        <w:rPr>
          <w:w w:val="105"/>
          <w:sz w:val="19"/>
          <w:szCs w:val="19"/>
        </w:rPr>
        <w:t>Colds/Flu</w:t>
      </w:r>
      <w:r>
        <w:rPr>
          <w:w w:val="105"/>
          <w:sz w:val="19"/>
          <w:szCs w:val="19"/>
        </w:rPr>
        <w:tab/>
      </w:r>
      <w:r>
        <w:rPr>
          <w:w w:val="105"/>
          <w:sz w:val="19"/>
          <w:szCs w:val="19"/>
          <w:u w:val="single"/>
        </w:rPr>
        <w:t xml:space="preserve"> </w:t>
      </w:r>
      <w:r>
        <w:rPr>
          <w:w w:val="105"/>
          <w:sz w:val="19"/>
          <w:szCs w:val="19"/>
          <w:u w:val="single"/>
        </w:rPr>
        <w:tab/>
      </w:r>
      <w:r>
        <w:rPr>
          <w:w w:val="105"/>
          <w:sz w:val="19"/>
          <w:szCs w:val="19"/>
        </w:rPr>
        <w:t>Loss</w:t>
      </w:r>
      <w:r>
        <w:rPr>
          <w:spacing w:val="-1"/>
          <w:w w:val="105"/>
          <w:sz w:val="19"/>
          <w:szCs w:val="19"/>
        </w:rPr>
        <w:t xml:space="preserve"> </w:t>
      </w:r>
      <w:r>
        <w:rPr>
          <w:w w:val="105"/>
          <w:sz w:val="19"/>
          <w:szCs w:val="19"/>
        </w:rPr>
        <w:t>of Balance</w:t>
      </w:r>
      <w:r>
        <w:rPr>
          <w:w w:val="105"/>
          <w:sz w:val="19"/>
          <w:szCs w:val="19"/>
        </w:rPr>
        <w:tab/>
      </w:r>
      <w:r>
        <w:rPr>
          <w:w w:val="105"/>
          <w:sz w:val="19"/>
          <w:szCs w:val="19"/>
          <w:u w:val="single"/>
        </w:rPr>
        <w:t xml:space="preserve"> </w:t>
      </w:r>
      <w:r>
        <w:rPr>
          <w:w w:val="105"/>
          <w:sz w:val="19"/>
          <w:szCs w:val="19"/>
          <w:u w:val="single"/>
        </w:rPr>
        <w:tab/>
      </w:r>
      <w:r>
        <w:rPr>
          <w:w w:val="105"/>
          <w:sz w:val="19"/>
          <w:szCs w:val="19"/>
        </w:rPr>
        <w:t>Impotence/Sexual</w:t>
      </w:r>
      <w:r>
        <w:rPr>
          <w:spacing w:val="-3"/>
          <w:w w:val="105"/>
          <w:sz w:val="19"/>
          <w:szCs w:val="19"/>
        </w:rPr>
        <w:t xml:space="preserve"> </w:t>
      </w:r>
      <w:proofErr w:type="spellStart"/>
      <w:r>
        <w:rPr>
          <w:w w:val="105"/>
          <w:sz w:val="19"/>
          <w:szCs w:val="19"/>
        </w:rPr>
        <w:t>Dysfun</w:t>
      </w:r>
      <w:proofErr w:type="spellEnd"/>
      <w:r>
        <w:rPr>
          <w:w w:val="105"/>
          <w:sz w:val="19"/>
          <w:szCs w:val="19"/>
        </w:rPr>
        <w:t>.</w:t>
      </w:r>
      <w:r>
        <w:rPr>
          <w:w w:val="105"/>
          <w:sz w:val="19"/>
          <w:szCs w:val="19"/>
          <w:u w:val="single"/>
        </w:rPr>
        <w:t xml:space="preserve"> </w:t>
      </w:r>
      <w:r>
        <w:rPr>
          <w:w w:val="105"/>
          <w:sz w:val="19"/>
          <w:szCs w:val="19"/>
          <w:u w:val="single"/>
        </w:rPr>
        <w:tab/>
      </w:r>
      <w:r>
        <w:rPr>
          <w:w w:val="105"/>
          <w:sz w:val="19"/>
          <w:szCs w:val="19"/>
        </w:rPr>
        <w:t>Heartburn</w:t>
      </w:r>
    </w:p>
    <w:p w:rsidR="003D379D" w:rsidRDefault="003D379D">
      <w:pPr>
        <w:pStyle w:val="BodyText"/>
        <w:kinsoku w:val="0"/>
        <w:overflowPunct w:val="0"/>
        <w:spacing w:before="5"/>
        <w:rPr>
          <w:sz w:val="12"/>
          <w:szCs w:val="12"/>
        </w:rPr>
      </w:pPr>
    </w:p>
    <w:p w:rsidR="003D379D" w:rsidRDefault="003D379D">
      <w:pPr>
        <w:pStyle w:val="BodyText"/>
        <w:tabs>
          <w:tab w:val="left" w:pos="514"/>
          <w:tab w:val="left" w:pos="2015"/>
          <w:tab w:val="left" w:pos="2314"/>
          <w:tab w:val="left" w:pos="4355"/>
          <w:tab w:val="left" w:pos="4654"/>
          <w:tab w:val="left" w:pos="6155"/>
          <w:tab w:val="left" w:pos="6454"/>
          <w:tab w:val="left" w:pos="8765"/>
          <w:tab w:val="left" w:pos="9064"/>
        </w:tabs>
        <w:kinsoku w:val="0"/>
        <w:overflowPunct w:val="0"/>
        <w:spacing w:before="106"/>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Jaw Pain, TMJ</w:t>
      </w:r>
      <w:r>
        <w:rPr>
          <w:w w:val="105"/>
          <w:sz w:val="19"/>
          <w:szCs w:val="19"/>
        </w:rPr>
        <w:tab/>
      </w:r>
      <w:r>
        <w:rPr>
          <w:w w:val="105"/>
          <w:sz w:val="19"/>
          <w:szCs w:val="19"/>
          <w:u w:val="single"/>
        </w:rPr>
        <w:t xml:space="preserve"> </w:t>
      </w:r>
      <w:r>
        <w:rPr>
          <w:w w:val="105"/>
          <w:sz w:val="19"/>
          <w:szCs w:val="19"/>
          <w:u w:val="single"/>
        </w:rPr>
        <w:tab/>
      </w:r>
      <w:r>
        <w:rPr>
          <w:w w:val="105"/>
          <w:sz w:val="19"/>
          <w:szCs w:val="19"/>
        </w:rPr>
        <w:t>Convulsions/Epilepsy</w:t>
      </w:r>
      <w:r>
        <w:rPr>
          <w:w w:val="105"/>
          <w:sz w:val="19"/>
          <w:szCs w:val="19"/>
        </w:rPr>
        <w:tab/>
      </w:r>
      <w:r>
        <w:rPr>
          <w:w w:val="105"/>
          <w:sz w:val="19"/>
          <w:szCs w:val="19"/>
          <w:u w:val="single"/>
        </w:rPr>
        <w:t xml:space="preserve"> </w:t>
      </w:r>
      <w:r>
        <w:rPr>
          <w:w w:val="105"/>
          <w:sz w:val="19"/>
          <w:szCs w:val="19"/>
          <w:u w:val="single"/>
        </w:rPr>
        <w:tab/>
      </w:r>
      <w:r>
        <w:rPr>
          <w:w w:val="105"/>
          <w:sz w:val="19"/>
          <w:szCs w:val="19"/>
        </w:rPr>
        <w:t>Fainting</w:t>
      </w:r>
      <w:r>
        <w:rPr>
          <w:w w:val="105"/>
          <w:sz w:val="19"/>
          <w:szCs w:val="19"/>
        </w:rPr>
        <w:tab/>
      </w:r>
      <w:r>
        <w:rPr>
          <w:w w:val="105"/>
          <w:sz w:val="19"/>
          <w:szCs w:val="19"/>
          <w:u w:val="single"/>
        </w:rPr>
        <w:t xml:space="preserve"> </w:t>
      </w:r>
      <w:r>
        <w:rPr>
          <w:w w:val="105"/>
          <w:sz w:val="19"/>
          <w:szCs w:val="19"/>
          <w:u w:val="single"/>
        </w:rPr>
        <w:tab/>
      </w:r>
      <w:r>
        <w:rPr>
          <w:w w:val="105"/>
          <w:sz w:val="19"/>
          <w:szCs w:val="19"/>
        </w:rPr>
        <w:t>Digestive</w:t>
      </w:r>
      <w:r>
        <w:rPr>
          <w:spacing w:val="-2"/>
          <w:w w:val="105"/>
          <w:sz w:val="19"/>
          <w:szCs w:val="19"/>
        </w:rPr>
        <w:t xml:space="preserve"> </w:t>
      </w:r>
      <w:r>
        <w:rPr>
          <w:w w:val="105"/>
          <w:sz w:val="19"/>
          <w:szCs w:val="19"/>
        </w:rPr>
        <w:t>Problems</w:t>
      </w:r>
      <w:r>
        <w:rPr>
          <w:w w:val="105"/>
          <w:sz w:val="19"/>
          <w:szCs w:val="19"/>
        </w:rPr>
        <w:tab/>
      </w:r>
      <w:r>
        <w:rPr>
          <w:w w:val="105"/>
          <w:sz w:val="19"/>
          <w:szCs w:val="19"/>
          <w:u w:val="single"/>
        </w:rPr>
        <w:t xml:space="preserve"> </w:t>
      </w:r>
      <w:r>
        <w:rPr>
          <w:w w:val="105"/>
          <w:sz w:val="19"/>
          <w:szCs w:val="19"/>
          <w:u w:val="single"/>
        </w:rPr>
        <w:tab/>
      </w:r>
      <w:r>
        <w:rPr>
          <w:w w:val="105"/>
          <w:sz w:val="19"/>
          <w:szCs w:val="19"/>
        </w:rPr>
        <w:t>Heart</w:t>
      </w:r>
      <w:r>
        <w:rPr>
          <w:spacing w:val="1"/>
          <w:w w:val="105"/>
          <w:sz w:val="19"/>
          <w:szCs w:val="19"/>
        </w:rPr>
        <w:t xml:space="preserve"> </w:t>
      </w:r>
      <w:r>
        <w:rPr>
          <w:w w:val="105"/>
          <w:sz w:val="19"/>
          <w:szCs w:val="19"/>
        </w:rPr>
        <w:t>Problem</w:t>
      </w:r>
    </w:p>
    <w:p w:rsidR="003D379D" w:rsidRDefault="003D379D">
      <w:pPr>
        <w:pStyle w:val="BodyText"/>
        <w:kinsoku w:val="0"/>
        <w:overflowPunct w:val="0"/>
        <w:rPr>
          <w:sz w:val="12"/>
          <w:szCs w:val="12"/>
        </w:rPr>
      </w:pPr>
    </w:p>
    <w:p w:rsidR="003D379D" w:rsidRDefault="003D379D">
      <w:pPr>
        <w:pStyle w:val="BodyText"/>
        <w:tabs>
          <w:tab w:val="left" w:pos="514"/>
          <w:tab w:val="left" w:pos="2015"/>
          <w:tab w:val="left" w:pos="23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Shoulder</w:t>
      </w:r>
      <w:r>
        <w:rPr>
          <w:spacing w:val="-1"/>
          <w:w w:val="105"/>
          <w:sz w:val="19"/>
          <w:szCs w:val="19"/>
        </w:rPr>
        <w:t xml:space="preserve"> </w:t>
      </w:r>
      <w:r>
        <w:rPr>
          <w:w w:val="105"/>
          <w:sz w:val="19"/>
          <w:szCs w:val="19"/>
        </w:rPr>
        <w:t>Pain</w:t>
      </w:r>
      <w:r>
        <w:rPr>
          <w:w w:val="105"/>
          <w:sz w:val="19"/>
          <w:szCs w:val="19"/>
        </w:rPr>
        <w:tab/>
      </w:r>
      <w:r>
        <w:rPr>
          <w:w w:val="105"/>
          <w:sz w:val="19"/>
          <w:szCs w:val="19"/>
          <w:u w:val="single"/>
        </w:rPr>
        <w:t xml:space="preserve"> </w:t>
      </w:r>
      <w:r>
        <w:rPr>
          <w:w w:val="105"/>
          <w:sz w:val="19"/>
          <w:szCs w:val="19"/>
          <w:u w:val="single"/>
        </w:rPr>
        <w:tab/>
      </w:r>
      <w:r>
        <w:rPr>
          <w:w w:val="105"/>
          <w:sz w:val="19"/>
          <w:szCs w:val="19"/>
        </w:rPr>
        <w:t>Tremors</w:t>
      </w:r>
      <w:r>
        <w:rPr>
          <w:w w:val="105"/>
          <w:sz w:val="19"/>
          <w:szCs w:val="19"/>
        </w:rPr>
        <w:tab/>
      </w:r>
      <w:r>
        <w:rPr>
          <w:w w:val="105"/>
          <w:sz w:val="19"/>
          <w:szCs w:val="19"/>
          <w:u w:val="single"/>
        </w:rPr>
        <w:t xml:space="preserve"> </w:t>
      </w:r>
      <w:r>
        <w:rPr>
          <w:w w:val="105"/>
          <w:sz w:val="19"/>
          <w:szCs w:val="19"/>
          <w:u w:val="single"/>
        </w:rPr>
        <w:tab/>
      </w:r>
      <w:r>
        <w:rPr>
          <w:w w:val="105"/>
          <w:sz w:val="19"/>
          <w:szCs w:val="19"/>
        </w:rPr>
        <w:t>Double</w:t>
      </w:r>
      <w:r>
        <w:rPr>
          <w:spacing w:val="-2"/>
          <w:w w:val="105"/>
          <w:sz w:val="19"/>
          <w:szCs w:val="19"/>
        </w:rPr>
        <w:t xml:space="preserve"> </w:t>
      </w:r>
      <w:r>
        <w:rPr>
          <w:w w:val="105"/>
          <w:sz w:val="19"/>
          <w:szCs w:val="19"/>
        </w:rPr>
        <w:t>Vision</w:t>
      </w:r>
      <w:r>
        <w:rPr>
          <w:w w:val="105"/>
          <w:sz w:val="19"/>
          <w:szCs w:val="19"/>
        </w:rPr>
        <w:tab/>
      </w:r>
      <w:r>
        <w:rPr>
          <w:w w:val="105"/>
          <w:sz w:val="19"/>
          <w:szCs w:val="19"/>
          <w:u w:val="single"/>
        </w:rPr>
        <w:t xml:space="preserve"> </w:t>
      </w:r>
      <w:r>
        <w:rPr>
          <w:w w:val="105"/>
          <w:sz w:val="19"/>
          <w:szCs w:val="19"/>
          <w:u w:val="single"/>
        </w:rPr>
        <w:tab/>
      </w:r>
      <w:r>
        <w:rPr>
          <w:w w:val="105"/>
          <w:sz w:val="19"/>
          <w:szCs w:val="19"/>
        </w:rPr>
        <w:t>Colon Trouble</w:t>
      </w:r>
      <w:r>
        <w:rPr>
          <w:w w:val="105"/>
          <w:sz w:val="19"/>
          <w:szCs w:val="19"/>
        </w:rPr>
        <w:tab/>
      </w:r>
      <w:r>
        <w:rPr>
          <w:w w:val="105"/>
          <w:sz w:val="19"/>
          <w:szCs w:val="19"/>
          <w:u w:val="single"/>
        </w:rPr>
        <w:t xml:space="preserve"> </w:t>
      </w:r>
      <w:r>
        <w:rPr>
          <w:w w:val="105"/>
          <w:sz w:val="19"/>
          <w:szCs w:val="19"/>
          <w:u w:val="single"/>
        </w:rPr>
        <w:tab/>
      </w:r>
      <w:r>
        <w:rPr>
          <w:w w:val="105"/>
          <w:sz w:val="19"/>
          <w:szCs w:val="19"/>
        </w:rPr>
        <w:t>High Blood</w:t>
      </w:r>
      <w:r>
        <w:rPr>
          <w:spacing w:val="-5"/>
          <w:w w:val="105"/>
          <w:sz w:val="19"/>
          <w:szCs w:val="19"/>
        </w:rPr>
        <w:t xml:space="preserve"> </w:t>
      </w:r>
      <w:r>
        <w:rPr>
          <w:w w:val="105"/>
          <w:sz w:val="19"/>
          <w:szCs w:val="19"/>
        </w:rPr>
        <w:t>Pressure</w:t>
      </w:r>
    </w:p>
    <w:p w:rsidR="003D379D" w:rsidRDefault="003D379D">
      <w:pPr>
        <w:pStyle w:val="BodyText"/>
        <w:kinsoku w:val="0"/>
        <w:overflowPunct w:val="0"/>
        <w:spacing w:before="4"/>
        <w:rPr>
          <w:sz w:val="12"/>
          <w:szCs w:val="12"/>
        </w:rPr>
      </w:pPr>
    </w:p>
    <w:p w:rsidR="003D379D" w:rsidRDefault="003D379D">
      <w:pPr>
        <w:pStyle w:val="BodyText"/>
        <w:tabs>
          <w:tab w:val="left" w:pos="514"/>
          <w:tab w:val="left" w:pos="23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Upper</w:t>
      </w:r>
      <w:r>
        <w:rPr>
          <w:spacing w:val="-1"/>
          <w:w w:val="105"/>
          <w:sz w:val="19"/>
          <w:szCs w:val="19"/>
        </w:rPr>
        <w:t xml:space="preserve"> </w:t>
      </w:r>
      <w:r>
        <w:rPr>
          <w:w w:val="105"/>
          <w:sz w:val="19"/>
          <w:szCs w:val="19"/>
        </w:rPr>
        <w:t>Back</w:t>
      </w:r>
      <w:r>
        <w:rPr>
          <w:spacing w:val="-1"/>
          <w:w w:val="105"/>
          <w:sz w:val="19"/>
          <w:szCs w:val="19"/>
        </w:rPr>
        <w:t xml:space="preserve"> </w:t>
      </w:r>
      <w:r>
        <w:rPr>
          <w:w w:val="105"/>
          <w:sz w:val="19"/>
          <w:szCs w:val="19"/>
        </w:rPr>
        <w:t>Pain</w:t>
      </w:r>
      <w:r>
        <w:rPr>
          <w:w w:val="105"/>
          <w:sz w:val="19"/>
          <w:szCs w:val="19"/>
          <w:u w:val="single"/>
        </w:rPr>
        <w:t xml:space="preserve"> </w:t>
      </w:r>
      <w:r>
        <w:rPr>
          <w:w w:val="105"/>
          <w:sz w:val="19"/>
          <w:szCs w:val="19"/>
          <w:u w:val="single"/>
        </w:rPr>
        <w:tab/>
      </w:r>
      <w:r>
        <w:rPr>
          <w:w w:val="105"/>
          <w:sz w:val="19"/>
          <w:szCs w:val="19"/>
        </w:rPr>
        <w:t>Chest Pain</w:t>
      </w:r>
      <w:r>
        <w:rPr>
          <w:w w:val="105"/>
          <w:sz w:val="19"/>
          <w:szCs w:val="19"/>
        </w:rPr>
        <w:tab/>
      </w:r>
      <w:r>
        <w:rPr>
          <w:w w:val="105"/>
          <w:sz w:val="19"/>
          <w:szCs w:val="19"/>
          <w:u w:val="single"/>
        </w:rPr>
        <w:t xml:space="preserve"> </w:t>
      </w:r>
      <w:r>
        <w:rPr>
          <w:w w:val="105"/>
          <w:sz w:val="19"/>
          <w:szCs w:val="19"/>
          <w:u w:val="single"/>
        </w:rPr>
        <w:tab/>
      </w:r>
      <w:r>
        <w:rPr>
          <w:w w:val="105"/>
          <w:sz w:val="19"/>
          <w:szCs w:val="19"/>
        </w:rPr>
        <w:t>Blurred Vision</w:t>
      </w:r>
      <w:r>
        <w:rPr>
          <w:w w:val="105"/>
          <w:sz w:val="19"/>
          <w:szCs w:val="19"/>
        </w:rPr>
        <w:tab/>
      </w:r>
      <w:r>
        <w:rPr>
          <w:w w:val="105"/>
          <w:sz w:val="19"/>
          <w:szCs w:val="19"/>
          <w:u w:val="single"/>
        </w:rPr>
        <w:t xml:space="preserve"> </w:t>
      </w:r>
      <w:r>
        <w:rPr>
          <w:w w:val="105"/>
          <w:sz w:val="19"/>
          <w:szCs w:val="19"/>
          <w:u w:val="single"/>
        </w:rPr>
        <w:tab/>
      </w:r>
      <w:r>
        <w:rPr>
          <w:w w:val="105"/>
          <w:sz w:val="19"/>
          <w:szCs w:val="19"/>
        </w:rPr>
        <w:t>Diarrhea/Constipation</w:t>
      </w:r>
      <w:r>
        <w:rPr>
          <w:w w:val="105"/>
          <w:sz w:val="19"/>
          <w:szCs w:val="19"/>
        </w:rPr>
        <w:tab/>
      </w:r>
      <w:r>
        <w:rPr>
          <w:w w:val="105"/>
          <w:sz w:val="19"/>
          <w:szCs w:val="19"/>
          <w:u w:val="single"/>
        </w:rPr>
        <w:t xml:space="preserve"> </w:t>
      </w:r>
      <w:r>
        <w:rPr>
          <w:w w:val="105"/>
          <w:sz w:val="19"/>
          <w:szCs w:val="19"/>
          <w:u w:val="single"/>
        </w:rPr>
        <w:tab/>
      </w:r>
      <w:r>
        <w:rPr>
          <w:w w:val="105"/>
          <w:sz w:val="19"/>
          <w:szCs w:val="19"/>
        </w:rPr>
        <w:t>Low Blood</w:t>
      </w:r>
      <w:r>
        <w:rPr>
          <w:spacing w:val="-5"/>
          <w:w w:val="105"/>
          <w:sz w:val="19"/>
          <w:szCs w:val="19"/>
        </w:rPr>
        <w:t xml:space="preserve"> </w:t>
      </w:r>
      <w:r>
        <w:rPr>
          <w:w w:val="105"/>
          <w:sz w:val="19"/>
          <w:szCs w:val="19"/>
        </w:rPr>
        <w:t>Pressure</w:t>
      </w:r>
    </w:p>
    <w:p w:rsidR="003D379D" w:rsidRDefault="003D379D">
      <w:pPr>
        <w:pStyle w:val="BodyText"/>
        <w:kinsoku w:val="0"/>
        <w:overflowPunct w:val="0"/>
        <w:spacing w:before="5"/>
        <w:rPr>
          <w:sz w:val="12"/>
          <w:szCs w:val="12"/>
        </w:rPr>
      </w:pPr>
    </w:p>
    <w:p w:rsidR="003D379D" w:rsidRDefault="003D379D">
      <w:pPr>
        <w:pStyle w:val="BodyText"/>
        <w:tabs>
          <w:tab w:val="left" w:pos="514"/>
          <w:tab w:val="left" w:pos="2015"/>
          <w:tab w:val="left" w:pos="2314"/>
          <w:tab w:val="left" w:pos="4355"/>
          <w:tab w:val="left" w:pos="4654"/>
          <w:tab w:val="left" w:pos="6155"/>
          <w:tab w:val="left" w:pos="6454"/>
          <w:tab w:val="left" w:pos="8765"/>
          <w:tab w:val="left" w:pos="9064"/>
        </w:tabs>
        <w:kinsoku w:val="0"/>
        <w:overflowPunct w:val="0"/>
        <w:spacing w:before="106"/>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Mid Back</w:t>
      </w:r>
      <w:r>
        <w:rPr>
          <w:spacing w:val="-1"/>
          <w:w w:val="105"/>
          <w:sz w:val="19"/>
          <w:szCs w:val="19"/>
        </w:rPr>
        <w:t xml:space="preserve"> </w:t>
      </w:r>
      <w:r>
        <w:rPr>
          <w:w w:val="105"/>
          <w:sz w:val="19"/>
          <w:szCs w:val="19"/>
        </w:rPr>
        <w:t>Pain</w:t>
      </w:r>
      <w:r>
        <w:rPr>
          <w:w w:val="105"/>
          <w:sz w:val="19"/>
          <w:szCs w:val="19"/>
        </w:rPr>
        <w:tab/>
      </w:r>
      <w:r>
        <w:rPr>
          <w:w w:val="105"/>
          <w:sz w:val="19"/>
          <w:szCs w:val="19"/>
          <w:u w:val="single"/>
        </w:rPr>
        <w:t xml:space="preserve"> </w:t>
      </w:r>
      <w:r>
        <w:rPr>
          <w:w w:val="105"/>
          <w:sz w:val="19"/>
          <w:szCs w:val="19"/>
          <w:u w:val="single"/>
        </w:rPr>
        <w:tab/>
      </w:r>
      <w:proofErr w:type="spellStart"/>
      <w:r>
        <w:rPr>
          <w:w w:val="105"/>
          <w:sz w:val="19"/>
          <w:szCs w:val="19"/>
        </w:rPr>
        <w:t>Pain</w:t>
      </w:r>
      <w:proofErr w:type="spellEnd"/>
      <w:r>
        <w:rPr>
          <w:w w:val="105"/>
          <w:sz w:val="19"/>
          <w:szCs w:val="19"/>
        </w:rPr>
        <w:t xml:space="preserve"> w/Cough/Sneeze</w:t>
      </w:r>
      <w:r>
        <w:rPr>
          <w:w w:val="105"/>
          <w:sz w:val="19"/>
          <w:szCs w:val="19"/>
        </w:rPr>
        <w:tab/>
      </w:r>
      <w:r>
        <w:rPr>
          <w:w w:val="105"/>
          <w:sz w:val="19"/>
          <w:szCs w:val="19"/>
          <w:u w:val="single"/>
        </w:rPr>
        <w:t xml:space="preserve"> </w:t>
      </w:r>
      <w:r>
        <w:rPr>
          <w:w w:val="105"/>
          <w:sz w:val="19"/>
          <w:szCs w:val="19"/>
          <w:u w:val="single"/>
        </w:rPr>
        <w:tab/>
      </w:r>
      <w:r>
        <w:rPr>
          <w:w w:val="105"/>
          <w:sz w:val="19"/>
          <w:szCs w:val="19"/>
        </w:rPr>
        <w:t>Ringing</w:t>
      </w:r>
      <w:r>
        <w:rPr>
          <w:spacing w:val="-1"/>
          <w:w w:val="105"/>
          <w:sz w:val="19"/>
          <w:szCs w:val="19"/>
        </w:rPr>
        <w:t xml:space="preserve"> </w:t>
      </w:r>
      <w:r>
        <w:rPr>
          <w:w w:val="105"/>
          <w:sz w:val="19"/>
          <w:szCs w:val="19"/>
        </w:rPr>
        <w:t>in Ears</w:t>
      </w:r>
      <w:r>
        <w:rPr>
          <w:w w:val="105"/>
          <w:sz w:val="19"/>
          <w:szCs w:val="19"/>
        </w:rPr>
        <w:tab/>
      </w:r>
      <w:r>
        <w:rPr>
          <w:w w:val="105"/>
          <w:sz w:val="19"/>
          <w:szCs w:val="19"/>
          <w:u w:val="single"/>
        </w:rPr>
        <w:t xml:space="preserve"> </w:t>
      </w:r>
      <w:r>
        <w:rPr>
          <w:w w:val="105"/>
          <w:sz w:val="19"/>
          <w:szCs w:val="19"/>
          <w:u w:val="single"/>
        </w:rPr>
        <w:tab/>
      </w:r>
      <w:r>
        <w:rPr>
          <w:w w:val="105"/>
          <w:sz w:val="19"/>
          <w:szCs w:val="19"/>
        </w:rPr>
        <w:t>Menopausal</w:t>
      </w:r>
      <w:r>
        <w:rPr>
          <w:spacing w:val="-2"/>
          <w:w w:val="105"/>
          <w:sz w:val="19"/>
          <w:szCs w:val="19"/>
        </w:rPr>
        <w:t xml:space="preserve"> </w:t>
      </w:r>
      <w:r>
        <w:rPr>
          <w:w w:val="105"/>
          <w:sz w:val="19"/>
          <w:szCs w:val="19"/>
        </w:rPr>
        <w:t>Problems</w:t>
      </w:r>
      <w:r>
        <w:rPr>
          <w:w w:val="105"/>
          <w:sz w:val="19"/>
          <w:szCs w:val="19"/>
        </w:rPr>
        <w:tab/>
      </w:r>
      <w:r>
        <w:rPr>
          <w:w w:val="105"/>
          <w:sz w:val="19"/>
          <w:szCs w:val="19"/>
          <w:u w:val="single"/>
        </w:rPr>
        <w:t xml:space="preserve"> </w:t>
      </w:r>
      <w:r>
        <w:rPr>
          <w:w w:val="105"/>
          <w:sz w:val="19"/>
          <w:szCs w:val="19"/>
          <w:u w:val="single"/>
        </w:rPr>
        <w:tab/>
      </w:r>
      <w:r>
        <w:rPr>
          <w:w w:val="105"/>
          <w:sz w:val="19"/>
          <w:szCs w:val="19"/>
        </w:rPr>
        <w:t>Asthma</w:t>
      </w:r>
    </w:p>
    <w:p w:rsidR="003D379D" w:rsidRDefault="003D379D">
      <w:pPr>
        <w:pStyle w:val="BodyText"/>
        <w:kinsoku w:val="0"/>
        <w:overflowPunct w:val="0"/>
        <w:rPr>
          <w:sz w:val="12"/>
          <w:szCs w:val="12"/>
        </w:rPr>
      </w:pPr>
    </w:p>
    <w:p w:rsidR="003D379D" w:rsidRDefault="003D379D">
      <w:pPr>
        <w:pStyle w:val="BodyText"/>
        <w:tabs>
          <w:tab w:val="left" w:pos="514"/>
          <w:tab w:val="left" w:pos="2015"/>
          <w:tab w:val="left" w:pos="2314"/>
          <w:tab w:val="left" w:pos="4653"/>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Low Back</w:t>
      </w:r>
      <w:r>
        <w:rPr>
          <w:spacing w:val="-1"/>
          <w:w w:val="105"/>
          <w:sz w:val="19"/>
          <w:szCs w:val="19"/>
        </w:rPr>
        <w:t xml:space="preserve"> </w:t>
      </w:r>
      <w:r>
        <w:rPr>
          <w:w w:val="105"/>
          <w:sz w:val="19"/>
          <w:szCs w:val="19"/>
        </w:rPr>
        <w:t>Pain</w:t>
      </w:r>
      <w:r>
        <w:rPr>
          <w:w w:val="105"/>
          <w:sz w:val="19"/>
          <w:szCs w:val="19"/>
        </w:rPr>
        <w:tab/>
      </w:r>
      <w:r>
        <w:rPr>
          <w:w w:val="105"/>
          <w:sz w:val="19"/>
          <w:szCs w:val="19"/>
          <w:u w:val="single"/>
        </w:rPr>
        <w:t xml:space="preserve"> </w:t>
      </w:r>
      <w:r>
        <w:rPr>
          <w:w w:val="105"/>
          <w:sz w:val="19"/>
          <w:szCs w:val="19"/>
          <w:u w:val="single"/>
        </w:rPr>
        <w:tab/>
      </w:r>
      <w:r>
        <w:rPr>
          <w:w w:val="105"/>
          <w:sz w:val="19"/>
          <w:szCs w:val="19"/>
        </w:rPr>
        <w:t>Foot or</w:t>
      </w:r>
      <w:r>
        <w:rPr>
          <w:spacing w:val="-2"/>
          <w:w w:val="105"/>
          <w:sz w:val="19"/>
          <w:szCs w:val="19"/>
        </w:rPr>
        <w:t xml:space="preserve"> </w:t>
      </w:r>
      <w:r>
        <w:rPr>
          <w:w w:val="105"/>
          <w:sz w:val="19"/>
          <w:szCs w:val="19"/>
        </w:rPr>
        <w:t>Knee</w:t>
      </w:r>
      <w:r>
        <w:rPr>
          <w:spacing w:val="-1"/>
          <w:w w:val="105"/>
          <w:sz w:val="19"/>
          <w:szCs w:val="19"/>
        </w:rPr>
        <w:t xml:space="preserve"> </w:t>
      </w:r>
      <w:r>
        <w:rPr>
          <w:w w:val="105"/>
          <w:sz w:val="19"/>
          <w:szCs w:val="19"/>
        </w:rPr>
        <w:t>Problems</w:t>
      </w:r>
      <w:r>
        <w:rPr>
          <w:w w:val="105"/>
          <w:sz w:val="19"/>
          <w:szCs w:val="19"/>
          <w:u w:val="single"/>
        </w:rPr>
        <w:t xml:space="preserve"> </w:t>
      </w:r>
      <w:r>
        <w:rPr>
          <w:w w:val="105"/>
          <w:sz w:val="19"/>
          <w:szCs w:val="19"/>
          <w:u w:val="single"/>
        </w:rPr>
        <w:tab/>
      </w:r>
      <w:r>
        <w:rPr>
          <w:w w:val="105"/>
          <w:sz w:val="19"/>
          <w:szCs w:val="19"/>
        </w:rPr>
        <w:t>Hearing Loss</w:t>
      </w:r>
      <w:r>
        <w:rPr>
          <w:w w:val="105"/>
          <w:sz w:val="19"/>
          <w:szCs w:val="19"/>
        </w:rPr>
        <w:tab/>
      </w:r>
      <w:r>
        <w:rPr>
          <w:w w:val="105"/>
          <w:sz w:val="19"/>
          <w:szCs w:val="19"/>
          <w:u w:val="single"/>
        </w:rPr>
        <w:t xml:space="preserve"> </w:t>
      </w:r>
      <w:r>
        <w:rPr>
          <w:w w:val="105"/>
          <w:sz w:val="19"/>
          <w:szCs w:val="19"/>
          <w:u w:val="single"/>
        </w:rPr>
        <w:tab/>
      </w:r>
      <w:r>
        <w:rPr>
          <w:w w:val="105"/>
          <w:sz w:val="19"/>
          <w:szCs w:val="19"/>
        </w:rPr>
        <w:t>Menstrual</w:t>
      </w:r>
      <w:r>
        <w:rPr>
          <w:spacing w:val="-1"/>
          <w:w w:val="105"/>
          <w:sz w:val="19"/>
          <w:szCs w:val="19"/>
        </w:rPr>
        <w:t xml:space="preserve"> </w:t>
      </w:r>
      <w:r>
        <w:rPr>
          <w:w w:val="105"/>
          <w:sz w:val="19"/>
          <w:szCs w:val="19"/>
        </w:rPr>
        <w:t>Problem</w:t>
      </w:r>
      <w:r>
        <w:rPr>
          <w:w w:val="105"/>
          <w:sz w:val="19"/>
          <w:szCs w:val="19"/>
        </w:rPr>
        <w:tab/>
      </w:r>
      <w:r>
        <w:rPr>
          <w:w w:val="105"/>
          <w:sz w:val="19"/>
          <w:szCs w:val="19"/>
          <w:u w:val="single"/>
        </w:rPr>
        <w:t xml:space="preserve"> </w:t>
      </w:r>
      <w:r>
        <w:rPr>
          <w:w w:val="105"/>
          <w:sz w:val="19"/>
          <w:szCs w:val="19"/>
          <w:u w:val="single"/>
        </w:rPr>
        <w:tab/>
      </w:r>
      <w:r>
        <w:rPr>
          <w:w w:val="105"/>
          <w:sz w:val="19"/>
          <w:szCs w:val="19"/>
        </w:rPr>
        <w:t>Difficulty Breathing</w:t>
      </w:r>
    </w:p>
    <w:p w:rsidR="003D379D" w:rsidRDefault="003D379D">
      <w:pPr>
        <w:pStyle w:val="BodyText"/>
        <w:kinsoku w:val="0"/>
        <w:overflowPunct w:val="0"/>
        <w:spacing w:before="4"/>
        <w:rPr>
          <w:sz w:val="12"/>
          <w:szCs w:val="12"/>
        </w:rPr>
      </w:pPr>
    </w:p>
    <w:p w:rsidR="003D379D" w:rsidRDefault="003D379D">
      <w:pPr>
        <w:pStyle w:val="BodyText"/>
        <w:tabs>
          <w:tab w:val="left" w:pos="514"/>
          <w:tab w:val="left" w:pos="2015"/>
          <w:tab w:val="left" w:pos="2314"/>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Hip Pain</w:t>
      </w:r>
      <w:r>
        <w:rPr>
          <w:w w:val="105"/>
          <w:sz w:val="19"/>
          <w:szCs w:val="19"/>
        </w:rPr>
        <w:tab/>
      </w:r>
      <w:r>
        <w:rPr>
          <w:w w:val="105"/>
          <w:sz w:val="19"/>
          <w:szCs w:val="19"/>
          <w:u w:val="single"/>
        </w:rPr>
        <w:t xml:space="preserve"> </w:t>
      </w:r>
      <w:r>
        <w:rPr>
          <w:w w:val="105"/>
          <w:sz w:val="19"/>
          <w:szCs w:val="19"/>
          <w:u w:val="single"/>
        </w:rPr>
        <w:tab/>
      </w:r>
      <w:r>
        <w:rPr>
          <w:w w:val="105"/>
          <w:sz w:val="19"/>
          <w:szCs w:val="19"/>
        </w:rPr>
        <w:t>Sinus/Drainage</w:t>
      </w:r>
      <w:r>
        <w:rPr>
          <w:spacing w:val="-2"/>
          <w:w w:val="105"/>
          <w:sz w:val="19"/>
          <w:szCs w:val="19"/>
        </w:rPr>
        <w:t xml:space="preserve"> </w:t>
      </w:r>
      <w:r>
        <w:rPr>
          <w:w w:val="105"/>
          <w:sz w:val="19"/>
          <w:szCs w:val="19"/>
        </w:rPr>
        <w:t>Problem</w:t>
      </w:r>
      <w:r>
        <w:rPr>
          <w:w w:val="105"/>
          <w:sz w:val="19"/>
          <w:szCs w:val="19"/>
          <w:u w:val="single"/>
        </w:rPr>
        <w:t xml:space="preserve"> </w:t>
      </w:r>
      <w:r>
        <w:rPr>
          <w:w w:val="105"/>
          <w:sz w:val="19"/>
          <w:szCs w:val="19"/>
          <w:u w:val="single"/>
        </w:rPr>
        <w:tab/>
      </w:r>
      <w:r>
        <w:rPr>
          <w:w w:val="105"/>
          <w:sz w:val="19"/>
          <w:szCs w:val="19"/>
        </w:rPr>
        <w:t>Depression</w:t>
      </w:r>
      <w:r>
        <w:rPr>
          <w:w w:val="105"/>
          <w:sz w:val="19"/>
          <w:szCs w:val="19"/>
        </w:rPr>
        <w:tab/>
      </w:r>
      <w:r>
        <w:rPr>
          <w:w w:val="105"/>
          <w:sz w:val="19"/>
          <w:szCs w:val="19"/>
          <w:u w:val="single"/>
        </w:rPr>
        <w:t xml:space="preserve"> </w:t>
      </w:r>
      <w:r>
        <w:rPr>
          <w:w w:val="105"/>
          <w:sz w:val="19"/>
          <w:szCs w:val="19"/>
          <w:u w:val="single"/>
        </w:rPr>
        <w:tab/>
      </w:r>
      <w:r>
        <w:rPr>
          <w:w w:val="105"/>
          <w:sz w:val="19"/>
          <w:szCs w:val="19"/>
        </w:rPr>
        <w:t>PMS</w:t>
      </w:r>
      <w:r>
        <w:rPr>
          <w:w w:val="105"/>
          <w:sz w:val="19"/>
          <w:szCs w:val="19"/>
        </w:rPr>
        <w:tab/>
      </w:r>
      <w:r>
        <w:rPr>
          <w:w w:val="105"/>
          <w:sz w:val="19"/>
          <w:szCs w:val="19"/>
          <w:u w:val="single"/>
        </w:rPr>
        <w:t xml:space="preserve"> </w:t>
      </w:r>
      <w:r>
        <w:rPr>
          <w:w w:val="105"/>
          <w:sz w:val="19"/>
          <w:szCs w:val="19"/>
          <w:u w:val="single"/>
        </w:rPr>
        <w:tab/>
      </w:r>
      <w:r>
        <w:rPr>
          <w:w w:val="105"/>
          <w:sz w:val="19"/>
          <w:szCs w:val="19"/>
        </w:rPr>
        <w:t>Lung</w:t>
      </w:r>
      <w:r>
        <w:rPr>
          <w:spacing w:val="-5"/>
          <w:w w:val="105"/>
          <w:sz w:val="19"/>
          <w:szCs w:val="19"/>
        </w:rPr>
        <w:t xml:space="preserve"> </w:t>
      </w:r>
      <w:r>
        <w:rPr>
          <w:w w:val="105"/>
          <w:sz w:val="19"/>
          <w:szCs w:val="19"/>
        </w:rPr>
        <w:t>Problems</w:t>
      </w:r>
    </w:p>
    <w:p w:rsidR="003D379D" w:rsidRDefault="003D379D">
      <w:pPr>
        <w:pStyle w:val="BodyText"/>
        <w:kinsoku w:val="0"/>
        <w:overflowPunct w:val="0"/>
        <w:spacing w:before="4"/>
        <w:rPr>
          <w:sz w:val="12"/>
          <w:szCs w:val="12"/>
        </w:rPr>
      </w:pPr>
    </w:p>
    <w:p w:rsidR="003D379D" w:rsidRDefault="003D379D">
      <w:pPr>
        <w:pStyle w:val="BodyText"/>
        <w:tabs>
          <w:tab w:val="left" w:pos="514"/>
          <w:tab w:val="left" w:pos="2015"/>
          <w:tab w:val="left" w:pos="23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Back</w:t>
      </w:r>
      <w:r>
        <w:rPr>
          <w:spacing w:val="-1"/>
          <w:w w:val="105"/>
          <w:sz w:val="19"/>
          <w:szCs w:val="19"/>
        </w:rPr>
        <w:t xml:space="preserve"> </w:t>
      </w:r>
      <w:r>
        <w:rPr>
          <w:w w:val="105"/>
          <w:sz w:val="19"/>
          <w:szCs w:val="19"/>
        </w:rPr>
        <w:t>Curvature</w:t>
      </w:r>
      <w:r>
        <w:rPr>
          <w:w w:val="105"/>
          <w:sz w:val="19"/>
          <w:szCs w:val="19"/>
        </w:rPr>
        <w:tab/>
      </w:r>
      <w:r>
        <w:rPr>
          <w:w w:val="105"/>
          <w:sz w:val="19"/>
          <w:szCs w:val="19"/>
          <w:u w:val="single"/>
        </w:rPr>
        <w:t xml:space="preserve"> </w:t>
      </w:r>
      <w:r>
        <w:rPr>
          <w:w w:val="105"/>
          <w:sz w:val="19"/>
          <w:szCs w:val="19"/>
          <w:u w:val="single"/>
        </w:rPr>
        <w:tab/>
      </w:r>
      <w:r>
        <w:rPr>
          <w:w w:val="105"/>
          <w:sz w:val="19"/>
          <w:szCs w:val="19"/>
        </w:rPr>
        <w:t>Swollen/Painful</w:t>
      </w:r>
      <w:r>
        <w:rPr>
          <w:spacing w:val="-2"/>
          <w:w w:val="105"/>
          <w:sz w:val="19"/>
          <w:szCs w:val="19"/>
        </w:rPr>
        <w:t xml:space="preserve"> </w:t>
      </w:r>
      <w:r>
        <w:rPr>
          <w:w w:val="105"/>
          <w:sz w:val="19"/>
          <w:szCs w:val="19"/>
        </w:rPr>
        <w:t>Joints</w:t>
      </w:r>
      <w:r>
        <w:rPr>
          <w:w w:val="105"/>
          <w:sz w:val="19"/>
          <w:szCs w:val="19"/>
        </w:rPr>
        <w:tab/>
      </w:r>
      <w:r>
        <w:rPr>
          <w:w w:val="105"/>
          <w:sz w:val="19"/>
          <w:szCs w:val="19"/>
          <w:u w:val="single"/>
        </w:rPr>
        <w:t xml:space="preserve"> </w:t>
      </w:r>
      <w:r>
        <w:rPr>
          <w:w w:val="105"/>
          <w:sz w:val="19"/>
          <w:szCs w:val="19"/>
          <w:u w:val="single"/>
        </w:rPr>
        <w:tab/>
      </w:r>
      <w:r>
        <w:rPr>
          <w:w w:val="105"/>
          <w:sz w:val="19"/>
          <w:szCs w:val="19"/>
        </w:rPr>
        <w:t>Irritable</w:t>
      </w:r>
      <w:r>
        <w:rPr>
          <w:w w:val="105"/>
          <w:sz w:val="19"/>
          <w:szCs w:val="19"/>
        </w:rPr>
        <w:tab/>
      </w:r>
      <w:r>
        <w:rPr>
          <w:w w:val="105"/>
          <w:sz w:val="19"/>
          <w:szCs w:val="19"/>
          <w:u w:val="single"/>
        </w:rPr>
        <w:t xml:space="preserve"> </w:t>
      </w:r>
      <w:r>
        <w:rPr>
          <w:w w:val="105"/>
          <w:sz w:val="19"/>
          <w:szCs w:val="19"/>
          <w:u w:val="single"/>
        </w:rPr>
        <w:tab/>
      </w:r>
      <w:r>
        <w:rPr>
          <w:w w:val="105"/>
          <w:sz w:val="19"/>
          <w:szCs w:val="19"/>
        </w:rPr>
        <w:t>Bed</w:t>
      </w:r>
      <w:r>
        <w:rPr>
          <w:spacing w:val="1"/>
          <w:w w:val="105"/>
          <w:sz w:val="19"/>
          <w:szCs w:val="19"/>
        </w:rPr>
        <w:t xml:space="preserve"> </w:t>
      </w:r>
      <w:r>
        <w:rPr>
          <w:w w:val="105"/>
          <w:sz w:val="19"/>
          <w:szCs w:val="19"/>
        </w:rPr>
        <w:t>Wetting</w:t>
      </w:r>
      <w:r>
        <w:rPr>
          <w:w w:val="105"/>
          <w:sz w:val="19"/>
          <w:szCs w:val="19"/>
        </w:rPr>
        <w:tab/>
      </w:r>
      <w:r>
        <w:rPr>
          <w:w w:val="105"/>
          <w:sz w:val="19"/>
          <w:szCs w:val="19"/>
          <w:u w:val="single"/>
        </w:rPr>
        <w:t xml:space="preserve"> </w:t>
      </w:r>
      <w:r>
        <w:rPr>
          <w:w w:val="105"/>
          <w:sz w:val="19"/>
          <w:szCs w:val="19"/>
          <w:u w:val="single"/>
        </w:rPr>
        <w:tab/>
      </w:r>
      <w:r>
        <w:rPr>
          <w:w w:val="105"/>
          <w:sz w:val="19"/>
          <w:szCs w:val="19"/>
        </w:rPr>
        <w:t>Kidney</w:t>
      </w:r>
      <w:r>
        <w:rPr>
          <w:spacing w:val="-7"/>
          <w:w w:val="105"/>
          <w:sz w:val="19"/>
          <w:szCs w:val="19"/>
        </w:rPr>
        <w:t xml:space="preserve"> </w:t>
      </w:r>
      <w:r>
        <w:rPr>
          <w:w w:val="105"/>
          <w:sz w:val="19"/>
          <w:szCs w:val="19"/>
        </w:rPr>
        <w:t>Trouble</w:t>
      </w:r>
    </w:p>
    <w:p w:rsidR="003D379D" w:rsidRDefault="003D379D">
      <w:pPr>
        <w:pStyle w:val="BodyText"/>
        <w:kinsoku w:val="0"/>
        <w:overflowPunct w:val="0"/>
        <w:spacing w:before="4"/>
        <w:rPr>
          <w:sz w:val="12"/>
          <w:szCs w:val="12"/>
        </w:rPr>
      </w:pPr>
    </w:p>
    <w:p w:rsidR="003D379D" w:rsidRDefault="003D379D">
      <w:pPr>
        <w:pStyle w:val="BodyText"/>
        <w:tabs>
          <w:tab w:val="left" w:pos="514"/>
          <w:tab w:val="left" w:pos="2015"/>
          <w:tab w:val="left" w:pos="23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Scoliosis</w:t>
      </w:r>
      <w:r>
        <w:rPr>
          <w:w w:val="105"/>
          <w:sz w:val="19"/>
          <w:szCs w:val="19"/>
        </w:rPr>
        <w:tab/>
      </w:r>
      <w:r>
        <w:rPr>
          <w:w w:val="105"/>
          <w:sz w:val="19"/>
          <w:szCs w:val="19"/>
          <w:u w:val="single"/>
        </w:rPr>
        <w:t xml:space="preserve"> </w:t>
      </w:r>
      <w:r>
        <w:rPr>
          <w:w w:val="105"/>
          <w:sz w:val="19"/>
          <w:szCs w:val="19"/>
          <w:u w:val="single"/>
        </w:rPr>
        <w:tab/>
      </w:r>
      <w:r>
        <w:rPr>
          <w:w w:val="105"/>
          <w:sz w:val="19"/>
          <w:szCs w:val="19"/>
        </w:rPr>
        <w:t>Skin Problems</w:t>
      </w:r>
      <w:r>
        <w:rPr>
          <w:w w:val="105"/>
          <w:sz w:val="19"/>
          <w:szCs w:val="19"/>
        </w:rPr>
        <w:tab/>
      </w:r>
      <w:r>
        <w:rPr>
          <w:w w:val="105"/>
          <w:sz w:val="19"/>
          <w:szCs w:val="19"/>
          <w:u w:val="single"/>
        </w:rPr>
        <w:t xml:space="preserve"> </w:t>
      </w:r>
      <w:r>
        <w:rPr>
          <w:w w:val="105"/>
          <w:sz w:val="19"/>
          <w:szCs w:val="19"/>
          <w:u w:val="single"/>
        </w:rPr>
        <w:tab/>
      </w:r>
      <w:r>
        <w:rPr>
          <w:w w:val="105"/>
          <w:sz w:val="19"/>
          <w:szCs w:val="19"/>
        </w:rPr>
        <w:t>Mood Changes</w:t>
      </w:r>
      <w:r>
        <w:rPr>
          <w:w w:val="105"/>
          <w:sz w:val="19"/>
          <w:szCs w:val="19"/>
        </w:rPr>
        <w:tab/>
      </w:r>
      <w:r>
        <w:rPr>
          <w:w w:val="105"/>
          <w:sz w:val="19"/>
          <w:szCs w:val="19"/>
          <w:u w:val="single"/>
        </w:rPr>
        <w:t xml:space="preserve"> </w:t>
      </w:r>
      <w:r>
        <w:rPr>
          <w:w w:val="105"/>
          <w:sz w:val="19"/>
          <w:szCs w:val="19"/>
          <w:u w:val="single"/>
        </w:rPr>
        <w:tab/>
      </w:r>
      <w:r>
        <w:rPr>
          <w:w w:val="105"/>
          <w:sz w:val="19"/>
          <w:szCs w:val="19"/>
        </w:rPr>
        <w:t>Learning</w:t>
      </w:r>
      <w:r>
        <w:rPr>
          <w:spacing w:val="-2"/>
          <w:w w:val="105"/>
          <w:sz w:val="19"/>
          <w:szCs w:val="19"/>
        </w:rPr>
        <w:t xml:space="preserve"> </w:t>
      </w:r>
      <w:r>
        <w:rPr>
          <w:w w:val="105"/>
          <w:sz w:val="19"/>
          <w:szCs w:val="19"/>
        </w:rPr>
        <w:t>Disability</w:t>
      </w:r>
      <w:r>
        <w:rPr>
          <w:w w:val="105"/>
          <w:sz w:val="19"/>
          <w:szCs w:val="19"/>
        </w:rPr>
        <w:tab/>
      </w:r>
      <w:r>
        <w:rPr>
          <w:w w:val="105"/>
          <w:sz w:val="19"/>
          <w:szCs w:val="19"/>
          <w:u w:val="single"/>
        </w:rPr>
        <w:t xml:space="preserve"> </w:t>
      </w:r>
      <w:r>
        <w:rPr>
          <w:w w:val="105"/>
          <w:sz w:val="19"/>
          <w:szCs w:val="19"/>
          <w:u w:val="single"/>
        </w:rPr>
        <w:tab/>
      </w:r>
      <w:r>
        <w:rPr>
          <w:w w:val="105"/>
          <w:sz w:val="19"/>
          <w:szCs w:val="19"/>
        </w:rPr>
        <w:t>Gall Bladder</w:t>
      </w:r>
      <w:r>
        <w:rPr>
          <w:spacing w:val="1"/>
          <w:w w:val="105"/>
          <w:sz w:val="19"/>
          <w:szCs w:val="19"/>
        </w:rPr>
        <w:t xml:space="preserve"> </w:t>
      </w:r>
      <w:r>
        <w:rPr>
          <w:w w:val="105"/>
          <w:sz w:val="19"/>
          <w:szCs w:val="19"/>
        </w:rPr>
        <w:t>Trouble</w:t>
      </w:r>
    </w:p>
    <w:p w:rsidR="003D379D" w:rsidRDefault="003D379D">
      <w:pPr>
        <w:pStyle w:val="BodyText"/>
        <w:kinsoku w:val="0"/>
        <w:overflowPunct w:val="0"/>
        <w:rPr>
          <w:sz w:val="12"/>
          <w:szCs w:val="12"/>
        </w:rPr>
      </w:pPr>
    </w:p>
    <w:p w:rsidR="003D379D" w:rsidRDefault="003D379D">
      <w:pPr>
        <w:pStyle w:val="BodyText"/>
        <w:tabs>
          <w:tab w:val="left" w:pos="5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Numb/Tingling arms,</w:t>
      </w:r>
      <w:r>
        <w:rPr>
          <w:spacing w:val="-3"/>
          <w:w w:val="105"/>
          <w:sz w:val="19"/>
          <w:szCs w:val="19"/>
        </w:rPr>
        <w:t xml:space="preserve"> </w:t>
      </w:r>
      <w:r>
        <w:rPr>
          <w:w w:val="105"/>
          <w:sz w:val="19"/>
          <w:szCs w:val="19"/>
        </w:rPr>
        <w:t>hands,</w:t>
      </w:r>
      <w:r>
        <w:rPr>
          <w:spacing w:val="-2"/>
          <w:w w:val="105"/>
          <w:sz w:val="19"/>
          <w:szCs w:val="19"/>
        </w:rPr>
        <w:t xml:space="preserve"> </w:t>
      </w:r>
      <w:r>
        <w:rPr>
          <w:w w:val="105"/>
          <w:sz w:val="19"/>
          <w:szCs w:val="19"/>
        </w:rPr>
        <w:t>fingers</w:t>
      </w:r>
      <w:r>
        <w:rPr>
          <w:w w:val="105"/>
          <w:sz w:val="19"/>
          <w:szCs w:val="19"/>
        </w:rPr>
        <w:tab/>
      </w:r>
      <w:r>
        <w:rPr>
          <w:w w:val="105"/>
          <w:sz w:val="19"/>
          <w:szCs w:val="19"/>
          <w:u w:val="single"/>
        </w:rPr>
        <w:t xml:space="preserve"> </w:t>
      </w:r>
      <w:r>
        <w:rPr>
          <w:w w:val="105"/>
          <w:sz w:val="19"/>
          <w:szCs w:val="19"/>
          <w:u w:val="single"/>
        </w:rPr>
        <w:tab/>
      </w:r>
      <w:r>
        <w:rPr>
          <w:w w:val="105"/>
          <w:sz w:val="19"/>
          <w:szCs w:val="19"/>
        </w:rPr>
        <w:t>ADD/ADHD</w:t>
      </w:r>
      <w:r>
        <w:rPr>
          <w:w w:val="105"/>
          <w:sz w:val="19"/>
          <w:szCs w:val="19"/>
        </w:rPr>
        <w:tab/>
      </w:r>
      <w:r>
        <w:rPr>
          <w:w w:val="105"/>
          <w:sz w:val="19"/>
          <w:szCs w:val="19"/>
          <w:u w:val="single"/>
        </w:rPr>
        <w:t xml:space="preserve"> </w:t>
      </w:r>
      <w:r>
        <w:rPr>
          <w:w w:val="105"/>
          <w:sz w:val="19"/>
          <w:szCs w:val="19"/>
          <w:u w:val="single"/>
        </w:rPr>
        <w:tab/>
      </w:r>
      <w:r>
        <w:rPr>
          <w:w w:val="105"/>
          <w:sz w:val="19"/>
          <w:szCs w:val="19"/>
        </w:rPr>
        <w:t>Eating</w:t>
      </w:r>
      <w:r>
        <w:rPr>
          <w:spacing w:val="-1"/>
          <w:w w:val="105"/>
          <w:sz w:val="19"/>
          <w:szCs w:val="19"/>
        </w:rPr>
        <w:t xml:space="preserve"> </w:t>
      </w:r>
      <w:r>
        <w:rPr>
          <w:w w:val="105"/>
          <w:sz w:val="19"/>
          <w:szCs w:val="19"/>
        </w:rPr>
        <w:t>Disorder</w:t>
      </w:r>
      <w:r>
        <w:rPr>
          <w:w w:val="105"/>
          <w:sz w:val="19"/>
          <w:szCs w:val="19"/>
        </w:rPr>
        <w:tab/>
      </w:r>
      <w:r>
        <w:rPr>
          <w:w w:val="105"/>
          <w:sz w:val="19"/>
          <w:szCs w:val="19"/>
          <w:u w:val="single"/>
        </w:rPr>
        <w:t xml:space="preserve"> </w:t>
      </w:r>
      <w:r>
        <w:rPr>
          <w:w w:val="105"/>
          <w:sz w:val="19"/>
          <w:szCs w:val="19"/>
          <w:u w:val="single"/>
        </w:rPr>
        <w:tab/>
      </w:r>
      <w:r>
        <w:rPr>
          <w:w w:val="105"/>
          <w:sz w:val="19"/>
          <w:szCs w:val="19"/>
        </w:rPr>
        <w:t>Liver</w:t>
      </w:r>
      <w:r>
        <w:rPr>
          <w:spacing w:val="1"/>
          <w:w w:val="105"/>
          <w:sz w:val="19"/>
          <w:szCs w:val="19"/>
        </w:rPr>
        <w:t xml:space="preserve"> </w:t>
      </w:r>
      <w:r>
        <w:rPr>
          <w:w w:val="105"/>
          <w:sz w:val="19"/>
          <w:szCs w:val="19"/>
        </w:rPr>
        <w:t>Trouble</w:t>
      </w:r>
    </w:p>
    <w:p w:rsidR="003D379D" w:rsidRDefault="003D379D">
      <w:pPr>
        <w:pStyle w:val="BodyText"/>
        <w:kinsoku w:val="0"/>
        <w:overflowPunct w:val="0"/>
        <w:spacing w:before="4"/>
        <w:rPr>
          <w:sz w:val="12"/>
          <w:szCs w:val="12"/>
        </w:rPr>
      </w:pPr>
    </w:p>
    <w:p w:rsidR="003D379D" w:rsidRDefault="003D379D">
      <w:pPr>
        <w:pStyle w:val="BodyText"/>
        <w:tabs>
          <w:tab w:val="left" w:pos="514"/>
          <w:tab w:val="left" w:pos="4355"/>
          <w:tab w:val="left" w:pos="4654"/>
          <w:tab w:val="left" w:pos="6155"/>
          <w:tab w:val="left" w:pos="6454"/>
          <w:tab w:val="left" w:pos="8765"/>
          <w:tab w:val="left" w:pos="9064"/>
        </w:tabs>
        <w:kinsoku w:val="0"/>
        <w:overflowPunct w:val="0"/>
        <w:spacing w:before="107"/>
        <w:ind w:left="216"/>
        <w:rPr>
          <w:w w:val="105"/>
          <w:sz w:val="19"/>
          <w:szCs w:val="19"/>
        </w:rPr>
      </w:pPr>
      <w:r>
        <w:rPr>
          <w:rFonts w:ascii="Times New Roman" w:hAnsi="Times New Roman" w:cs="Times New Roman"/>
          <w:w w:val="103"/>
          <w:sz w:val="19"/>
          <w:szCs w:val="19"/>
          <w:u w:val="single"/>
        </w:rPr>
        <w:t xml:space="preserve"> </w:t>
      </w:r>
      <w:r>
        <w:rPr>
          <w:rFonts w:ascii="Times New Roman" w:hAnsi="Times New Roman" w:cs="Times New Roman"/>
          <w:sz w:val="19"/>
          <w:szCs w:val="19"/>
          <w:u w:val="single"/>
        </w:rPr>
        <w:tab/>
      </w:r>
      <w:r>
        <w:rPr>
          <w:rFonts w:ascii="Times New Roman" w:hAnsi="Times New Roman" w:cs="Times New Roman"/>
          <w:spacing w:val="-3"/>
          <w:sz w:val="19"/>
          <w:szCs w:val="19"/>
        </w:rPr>
        <w:t xml:space="preserve"> </w:t>
      </w:r>
      <w:r>
        <w:rPr>
          <w:w w:val="105"/>
          <w:sz w:val="19"/>
          <w:szCs w:val="19"/>
        </w:rPr>
        <w:t>Numb/Tingling legs,</w:t>
      </w:r>
      <w:r>
        <w:rPr>
          <w:spacing w:val="-3"/>
          <w:w w:val="105"/>
          <w:sz w:val="19"/>
          <w:szCs w:val="19"/>
        </w:rPr>
        <w:t xml:space="preserve"> </w:t>
      </w:r>
      <w:r>
        <w:rPr>
          <w:w w:val="105"/>
          <w:sz w:val="19"/>
          <w:szCs w:val="19"/>
        </w:rPr>
        <w:t>feet,</w:t>
      </w:r>
      <w:r>
        <w:rPr>
          <w:spacing w:val="-1"/>
          <w:w w:val="105"/>
          <w:sz w:val="19"/>
          <w:szCs w:val="19"/>
        </w:rPr>
        <w:t xml:space="preserve"> </w:t>
      </w:r>
      <w:r>
        <w:rPr>
          <w:w w:val="105"/>
          <w:sz w:val="19"/>
          <w:szCs w:val="19"/>
        </w:rPr>
        <w:t>toes</w:t>
      </w:r>
      <w:r>
        <w:rPr>
          <w:w w:val="105"/>
          <w:sz w:val="19"/>
          <w:szCs w:val="19"/>
        </w:rPr>
        <w:tab/>
      </w:r>
      <w:r>
        <w:rPr>
          <w:w w:val="105"/>
          <w:sz w:val="19"/>
          <w:szCs w:val="19"/>
          <w:u w:val="single"/>
        </w:rPr>
        <w:t xml:space="preserve"> </w:t>
      </w:r>
      <w:r>
        <w:rPr>
          <w:w w:val="105"/>
          <w:sz w:val="19"/>
          <w:szCs w:val="19"/>
          <w:u w:val="single"/>
        </w:rPr>
        <w:tab/>
      </w:r>
      <w:r>
        <w:rPr>
          <w:w w:val="105"/>
          <w:sz w:val="19"/>
          <w:szCs w:val="19"/>
        </w:rPr>
        <w:t>Allergies</w:t>
      </w:r>
      <w:r>
        <w:rPr>
          <w:w w:val="105"/>
          <w:sz w:val="19"/>
          <w:szCs w:val="19"/>
        </w:rPr>
        <w:tab/>
      </w:r>
      <w:r>
        <w:rPr>
          <w:w w:val="105"/>
          <w:sz w:val="19"/>
          <w:szCs w:val="19"/>
          <w:u w:val="single"/>
        </w:rPr>
        <w:t xml:space="preserve"> </w:t>
      </w:r>
      <w:r>
        <w:rPr>
          <w:w w:val="105"/>
          <w:sz w:val="19"/>
          <w:szCs w:val="19"/>
          <w:u w:val="single"/>
        </w:rPr>
        <w:tab/>
      </w:r>
      <w:r>
        <w:rPr>
          <w:w w:val="105"/>
          <w:sz w:val="19"/>
          <w:szCs w:val="19"/>
        </w:rPr>
        <w:t>Trouble</w:t>
      </w:r>
      <w:r>
        <w:rPr>
          <w:spacing w:val="-2"/>
          <w:w w:val="105"/>
          <w:sz w:val="19"/>
          <w:szCs w:val="19"/>
        </w:rPr>
        <w:t xml:space="preserve"> </w:t>
      </w:r>
      <w:r>
        <w:rPr>
          <w:w w:val="105"/>
          <w:sz w:val="19"/>
          <w:szCs w:val="19"/>
        </w:rPr>
        <w:t>Sleeping</w:t>
      </w:r>
      <w:r>
        <w:rPr>
          <w:w w:val="105"/>
          <w:sz w:val="19"/>
          <w:szCs w:val="19"/>
        </w:rPr>
        <w:tab/>
      </w:r>
      <w:r>
        <w:rPr>
          <w:w w:val="105"/>
          <w:sz w:val="19"/>
          <w:szCs w:val="19"/>
          <w:u w:val="single"/>
        </w:rPr>
        <w:t xml:space="preserve"> </w:t>
      </w:r>
      <w:r>
        <w:rPr>
          <w:w w:val="105"/>
          <w:sz w:val="19"/>
          <w:szCs w:val="19"/>
          <w:u w:val="single"/>
        </w:rPr>
        <w:tab/>
      </w:r>
      <w:r>
        <w:rPr>
          <w:w w:val="105"/>
          <w:sz w:val="19"/>
          <w:szCs w:val="19"/>
        </w:rPr>
        <w:t>Hepatitis</w:t>
      </w:r>
      <w:r>
        <w:rPr>
          <w:spacing w:val="1"/>
          <w:w w:val="105"/>
          <w:sz w:val="19"/>
          <w:szCs w:val="19"/>
        </w:rPr>
        <w:t xml:space="preserve"> </w:t>
      </w:r>
      <w:r>
        <w:rPr>
          <w:w w:val="105"/>
          <w:sz w:val="19"/>
          <w:szCs w:val="19"/>
        </w:rPr>
        <w:t>(A</w:t>
      </w:r>
      <w:proofErr w:type="gramStart"/>
      <w:r>
        <w:rPr>
          <w:w w:val="105"/>
          <w:sz w:val="19"/>
          <w:szCs w:val="19"/>
        </w:rPr>
        <w:t>,B,C</w:t>
      </w:r>
      <w:proofErr w:type="gramEnd"/>
      <w:r>
        <w:rPr>
          <w:w w:val="105"/>
          <w:sz w:val="19"/>
          <w:szCs w:val="19"/>
        </w:rPr>
        <w:t>)</w:t>
      </w:r>
    </w:p>
    <w:p w:rsidR="003D379D" w:rsidRDefault="003D379D">
      <w:pPr>
        <w:pStyle w:val="BodyText"/>
        <w:kinsoku w:val="0"/>
        <w:overflowPunct w:val="0"/>
        <w:rPr>
          <w:sz w:val="20"/>
          <w:szCs w:val="20"/>
        </w:rPr>
      </w:pPr>
    </w:p>
    <w:p w:rsidR="003D379D" w:rsidRDefault="0013106D">
      <w:pPr>
        <w:pStyle w:val="BodyText"/>
        <w:kinsoku w:val="0"/>
        <w:overflowPunct w:val="0"/>
        <w:spacing w:before="1"/>
        <w:rPr>
          <w:sz w:val="13"/>
          <w:szCs w:val="13"/>
        </w:rPr>
      </w:pPr>
      <w:r>
        <w:rPr>
          <w:noProof/>
        </w:rPr>
        <mc:AlternateContent>
          <mc:Choice Requires="wps">
            <w:drawing>
              <wp:anchor distT="0" distB="0" distL="0" distR="0" simplePos="0" relativeHeight="251596800" behindDoc="0" locked="0" layoutInCell="0" allowOverlap="1">
                <wp:simplePos x="0" y="0"/>
                <wp:positionH relativeFrom="page">
                  <wp:posOffset>347345</wp:posOffset>
                </wp:positionH>
                <wp:positionV relativeFrom="paragraph">
                  <wp:posOffset>126365</wp:posOffset>
                </wp:positionV>
                <wp:extent cx="48895" cy="170815"/>
                <wp:effectExtent l="0" t="0" r="0" b="0"/>
                <wp:wrapTopAndBottom/>
                <wp:docPr id="14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170815"/>
                        </a:xfrm>
                        <a:custGeom>
                          <a:avLst/>
                          <a:gdLst>
                            <a:gd name="T0" fmla="*/ 0 w 77"/>
                            <a:gd name="T1" fmla="*/ 268 h 269"/>
                            <a:gd name="T2" fmla="*/ 76 w 77"/>
                            <a:gd name="T3" fmla="*/ 268 h 269"/>
                            <a:gd name="T4" fmla="*/ 76 w 77"/>
                            <a:gd name="T5" fmla="*/ 0 h 269"/>
                            <a:gd name="T6" fmla="*/ 0 w 77"/>
                            <a:gd name="T7" fmla="*/ 0 h 269"/>
                            <a:gd name="T8" fmla="*/ 0 w 77"/>
                            <a:gd name="T9" fmla="*/ 268 h 269"/>
                          </a:gdLst>
                          <a:ahLst/>
                          <a:cxnLst>
                            <a:cxn ang="0">
                              <a:pos x="T0" y="T1"/>
                            </a:cxn>
                            <a:cxn ang="0">
                              <a:pos x="T2" y="T3"/>
                            </a:cxn>
                            <a:cxn ang="0">
                              <a:pos x="T4" y="T5"/>
                            </a:cxn>
                            <a:cxn ang="0">
                              <a:pos x="T6" y="T7"/>
                            </a:cxn>
                            <a:cxn ang="0">
                              <a:pos x="T8" y="T9"/>
                            </a:cxn>
                          </a:cxnLst>
                          <a:rect l="0" t="0" r="r" b="b"/>
                          <a:pathLst>
                            <a:path w="77" h="269">
                              <a:moveTo>
                                <a:pt x="0" y="268"/>
                              </a:moveTo>
                              <a:lnTo>
                                <a:pt x="76" y="268"/>
                              </a:lnTo>
                              <a:lnTo>
                                <a:pt x="76" y="0"/>
                              </a:lnTo>
                              <a:lnTo>
                                <a:pt x="0" y="0"/>
                              </a:lnTo>
                              <a:lnTo>
                                <a:pt x="0" y="268"/>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646E" id="Freeform 26" o:spid="_x0000_s1026" style="position:absolute;margin-left:27.35pt;margin-top:9.95pt;width:3.85pt;height:13.4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" o:allowincell="f" path="m,268r76,l76,,,,,268xe" fillcolor="#e5e5e5" stroked="f">
                <v:path arrowok="t" o:connecttype="custom" o:connectlocs="0,170180;48260,170180;48260,0;0,0;0,170180" o:connectangles="0,0,0,0,0"/>
                <w10:wrap type="topAndBottom" anchorx="page"/>
              </v:shape>
            </w:pict>
          </mc:Fallback>
        </mc:AlternateContent>
      </w:r>
      <w:r>
        <w:rPr>
          <w:noProof/>
        </w:rPr>
        <mc:AlternateContent>
          <mc:Choice Requires="wpg">
            <w:drawing>
              <wp:anchor distT="0" distB="0" distL="0" distR="0" simplePos="0" relativeHeight="251597824" behindDoc="0" locked="0" layoutInCell="0" allowOverlap="1">
                <wp:simplePos x="0" y="0"/>
                <wp:positionH relativeFrom="page">
                  <wp:posOffset>396240</wp:posOffset>
                </wp:positionH>
                <wp:positionV relativeFrom="paragraph">
                  <wp:posOffset>126365</wp:posOffset>
                </wp:positionV>
                <wp:extent cx="7147560" cy="170815"/>
                <wp:effectExtent l="0" t="0" r="0" b="0"/>
                <wp:wrapTopAndBottom/>
                <wp:docPr id="1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170815"/>
                          <a:chOff x="624" y="199"/>
                          <a:chExt cx="11256" cy="269"/>
                        </a:xfrm>
                      </wpg:grpSpPr>
                      <wps:wsp>
                        <wps:cNvPr id="139" name="Freeform 28"/>
                        <wps:cNvSpPr>
                          <a:spLocks/>
                        </wps:cNvSpPr>
                        <wps:spPr bwMode="auto">
                          <a:xfrm>
                            <a:off x="2126" y="199"/>
                            <a:ext cx="9754" cy="269"/>
                          </a:xfrm>
                          <a:custGeom>
                            <a:avLst/>
                            <a:gdLst>
                              <a:gd name="T0" fmla="*/ 0 w 9754"/>
                              <a:gd name="T1" fmla="*/ 268 h 269"/>
                              <a:gd name="T2" fmla="*/ 9753 w 9754"/>
                              <a:gd name="T3" fmla="*/ 268 h 269"/>
                              <a:gd name="T4" fmla="*/ 9753 w 9754"/>
                              <a:gd name="T5" fmla="*/ 0 h 269"/>
                              <a:gd name="T6" fmla="*/ 0 w 9754"/>
                              <a:gd name="T7" fmla="*/ 0 h 269"/>
                              <a:gd name="T8" fmla="*/ 0 w 9754"/>
                              <a:gd name="T9" fmla="*/ 268 h 269"/>
                            </a:gdLst>
                            <a:ahLst/>
                            <a:cxnLst>
                              <a:cxn ang="0">
                                <a:pos x="T0" y="T1"/>
                              </a:cxn>
                              <a:cxn ang="0">
                                <a:pos x="T2" y="T3"/>
                              </a:cxn>
                              <a:cxn ang="0">
                                <a:pos x="T4" y="T5"/>
                              </a:cxn>
                              <a:cxn ang="0">
                                <a:pos x="T6" y="T7"/>
                              </a:cxn>
                              <a:cxn ang="0">
                                <a:pos x="T8" y="T9"/>
                              </a:cxn>
                            </a:cxnLst>
                            <a:rect l="0" t="0" r="r" b="b"/>
                            <a:pathLst>
                              <a:path w="9754" h="269">
                                <a:moveTo>
                                  <a:pt x="0" y="268"/>
                                </a:moveTo>
                                <a:lnTo>
                                  <a:pt x="9753" y="268"/>
                                </a:lnTo>
                                <a:lnTo>
                                  <a:pt x="9753" y="0"/>
                                </a:lnTo>
                                <a:lnTo>
                                  <a:pt x="0" y="0"/>
                                </a:lnTo>
                                <a:lnTo>
                                  <a:pt x="0" y="268"/>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29"/>
                        <wps:cNvSpPr txBox="1">
                          <a:spLocks noChangeArrowheads="1"/>
                        </wps:cNvSpPr>
                        <wps:spPr bwMode="auto">
                          <a:xfrm>
                            <a:off x="624" y="199"/>
                            <a:ext cx="1503"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9D" w:rsidRDefault="003D379D">
                              <w:pPr>
                                <w:pStyle w:val="BodyText"/>
                                <w:kinsoku w:val="0"/>
                                <w:overflowPunct w:val="0"/>
                                <w:spacing w:before="6"/>
                                <w:ind w:left="1"/>
                                <w:rPr>
                                  <w:b/>
                                  <w:bCs/>
                                  <w:w w:val="105"/>
                                  <w:sz w:val="21"/>
                                  <w:szCs w:val="21"/>
                                </w:rPr>
                              </w:pPr>
                              <w:r>
                                <w:rPr>
                                  <w:b/>
                                  <w:bCs/>
                                  <w:w w:val="105"/>
                                  <w:sz w:val="21"/>
                                  <w:szCs w:val="21"/>
                                </w:rPr>
                                <w:t>SOCIAL</w:t>
                              </w:r>
                              <w:r>
                                <w:rPr>
                                  <w:b/>
                                  <w:bCs/>
                                  <w:spacing w:val="-18"/>
                                  <w:w w:val="105"/>
                                  <w:sz w:val="21"/>
                                  <w:szCs w:val="21"/>
                                </w:rPr>
                                <w:t xml:space="preserve"> </w:t>
                              </w:r>
                              <w:r>
                                <w:rPr>
                                  <w:b/>
                                  <w:bCs/>
                                  <w:w w:val="105"/>
                                  <w:sz w:val="21"/>
                                  <w:szCs w:val="21"/>
                                </w:rPr>
                                <w:t>HISTORY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8" style="position:absolute;margin-left:31.2pt;margin-top:9.95pt;width:562.8pt;height:13.45pt;z-index:251597824;mso-wrap-distance-left:0;mso-wrap-distance-right:0;mso-position-horizontal-relative:page;mso-position-vertical-relative:text" coordorigin="624,199" coordsize="1125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" o:allowincell="f">
                <v:shape id="Freeform 28" o:spid="_x0000_s1039" style="position:absolute;left:2126;top:199;width:9754;height:269;visibility:visible;mso-wrap-style:square;v-text-anchor:top" coordsize="975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jsMA&#10;AADcAAAADwAAAGRycy9kb3ducmV2LnhtbERPTWvCQBC9C/0Pywi96SYNSE3dBFtoKGIPRkF7G7LT&#10;JDQ7G7Jbjf++WxC8zeN9ziofTSfONLjWsoJ4HoEgrqxuuVZw2L/PnkE4j6yxs0wKruQgzx4mK0y1&#10;vfCOzqWvRQhhl6KCxvs+ldJVDRl0c9sTB+7bDgZ9gEMt9YCXEG46+RRFC2mw5dDQYE9vDVU/5a9R&#10;UNh+s5VfmwRj2ibHovx8PXmt1ON0XL+A8DT6u/jm/tBhfrKE/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2jsMAAADcAAAADwAAAAAAAAAAAAAAAACYAgAAZHJzL2Rv&#10;d25yZXYueG1sUEsFBgAAAAAEAAQA9QAAAIgDAAAAAA==&#10;" path="m,268r9753,l9753,,,,,268xe" fillcolor="#e5e5e5" stroked="f">
                  <v:path arrowok="t" o:connecttype="custom" o:connectlocs="0,268;9753,268;9753,0;0,0;0,268" o:connectangles="0,0,0,0,0"/>
                </v:shape>
                <v:shape id="Text Box 29" o:spid="_x0000_s1040" type="#_x0000_t202" style="position:absolute;left:624;top:199;width:150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cBcUA&#10;AADcAAAADwAAAGRycy9kb3ducmV2LnhtbESPQWvCQBCF7wX/wzJCb3XXUkRTVylSSxE9GAWvQ3ZM&#10;gtnZkF01/fedg+BthvfmvW/my9436kZdrANbGI8MKOIiuJpLC8fD+m0KKiZkh01gsvBHEZaLwcsc&#10;MxfuvKdbnkolIRwztFCl1GZax6Iij3EUWmLRzqHzmGTtSu06vEu4b/S7MRPtsWZpqLClVUXFJb96&#10;Cxuzmp4Ps/3l+2R2xz6Nf07b3Fv7Ouy/PkEl6tPT/Lj+dYL/If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9wFxQAAANwAAAAPAAAAAAAAAAAAAAAAAJgCAABkcnMv&#10;ZG93bnJldi54bWxQSwUGAAAAAAQABAD1AAAAigMAAAAA&#10;" fillcolor="silver" stroked="f">
                  <v:textbox inset="0,0,0,0">
                    <w:txbxContent>
                      <w:p w:rsidR="003D379D" w:rsidRDefault="003D379D">
                        <w:pPr>
                          <w:pStyle w:val="BodyText"/>
                          <w:kinsoku w:val="0"/>
                          <w:overflowPunct w:val="0"/>
                          <w:spacing w:before="6"/>
                          <w:ind w:left="1"/>
                          <w:rPr>
                            <w:b/>
                            <w:bCs/>
                            <w:w w:val="105"/>
                            <w:sz w:val="21"/>
                            <w:szCs w:val="21"/>
                          </w:rPr>
                        </w:pPr>
                        <w:r>
                          <w:rPr>
                            <w:b/>
                            <w:bCs/>
                            <w:w w:val="105"/>
                            <w:sz w:val="21"/>
                            <w:szCs w:val="21"/>
                          </w:rPr>
                          <w:t>SOCIAL</w:t>
                        </w:r>
                        <w:r>
                          <w:rPr>
                            <w:b/>
                            <w:bCs/>
                            <w:spacing w:val="-18"/>
                            <w:w w:val="105"/>
                            <w:sz w:val="21"/>
                            <w:szCs w:val="21"/>
                          </w:rPr>
                          <w:t xml:space="preserve"> </w:t>
                        </w:r>
                        <w:r>
                          <w:rPr>
                            <w:b/>
                            <w:bCs/>
                            <w:w w:val="105"/>
                            <w:sz w:val="21"/>
                            <w:szCs w:val="21"/>
                          </w:rPr>
                          <w:t>HISTORY</w:t>
                        </w:r>
                      </w:p>
                    </w:txbxContent>
                  </v:textbox>
                </v:shape>
                <w10:wrap type="topAndBottom" anchorx="page"/>
              </v:group>
            </w:pict>
          </mc:Fallback>
        </mc:AlternateContent>
      </w:r>
    </w:p>
    <w:p w:rsidR="003D379D" w:rsidRDefault="003D379D">
      <w:pPr>
        <w:pStyle w:val="BodyText"/>
        <w:kinsoku w:val="0"/>
        <w:overflowPunct w:val="0"/>
        <w:spacing w:before="6"/>
        <w:rPr>
          <w:sz w:val="11"/>
          <w:szCs w:val="11"/>
        </w:rPr>
      </w:pPr>
    </w:p>
    <w:p w:rsidR="003D379D" w:rsidRDefault="003D379D">
      <w:pPr>
        <w:pStyle w:val="ListParagraph"/>
        <w:numPr>
          <w:ilvl w:val="0"/>
          <w:numId w:val="5"/>
        </w:numPr>
        <w:tabs>
          <w:tab w:val="left" w:pos="436"/>
          <w:tab w:val="left" w:pos="4201"/>
          <w:tab w:val="left" w:pos="6595"/>
          <w:tab w:val="left" w:pos="9487"/>
        </w:tabs>
        <w:kinsoku w:val="0"/>
        <w:overflowPunct w:val="0"/>
        <w:spacing w:before="106"/>
        <w:ind w:hanging="219"/>
        <w:rPr>
          <w:sz w:val="21"/>
          <w:szCs w:val="21"/>
        </w:rPr>
      </w:pPr>
      <w:r>
        <w:rPr>
          <w:b/>
          <w:bCs/>
          <w:sz w:val="21"/>
          <w:szCs w:val="21"/>
        </w:rPr>
        <w:t>Smoking</w:t>
      </w:r>
      <w:r>
        <w:rPr>
          <w:sz w:val="21"/>
          <w:szCs w:val="21"/>
        </w:rPr>
        <w:t xml:space="preserve">: </w:t>
      </w:r>
      <w:r w:rsidRPr="00830E10">
        <w:rPr>
          <w:rFonts w:ascii="Verdana" w:hAnsi="Verdana" w:cs="Wingdings"/>
          <w:sz w:val="21"/>
          <w:szCs w:val="21"/>
        </w:rPr>
        <w:t></w:t>
      </w:r>
      <w:r>
        <w:rPr>
          <w:sz w:val="21"/>
          <w:szCs w:val="21"/>
        </w:rPr>
        <w:t xml:space="preserve">cigars </w:t>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pipe</w:t>
      </w:r>
      <w:r>
        <w:rPr>
          <w:spacing w:val="36"/>
          <w:sz w:val="21"/>
          <w:szCs w:val="21"/>
        </w:rPr>
        <w:t xml:space="preserve"> </w:t>
      </w:r>
      <w:r w:rsidRPr="00830E10">
        <w:rPr>
          <w:rFonts w:ascii="Verdana" w:hAnsi="Verdana" w:cs="Wingdings"/>
          <w:sz w:val="21"/>
          <w:szCs w:val="21"/>
        </w:rPr>
        <w:t></w:t>
      </w:r>
      <w:r>
        <w:rPr>
          <w:rFonts w:ascii="Times New Roman" w:hAnsi="Times New Roman" w:cs="Times New Roman"/>
          <w:spacing w:val="-4"/>
          <w:sz w:val="21"/>
          <w:szCs w:val="21"/>
        </w:rPr>
        <w:t xml:space="preserve"> </w:t>
      </w:r>
      <w:r>
        <w:rPr>
          <w:sz w:val="21"/>
          <w:szCs w:val="21"/>
        </w:rPr>
        <w:t>cigarettes</w:t>
      </w:r>
      <w:r>
        <w:rPr>
          <w:sz w:val="21"/>
          <w:szCs w:val="21"/>
        </w:rPr>
        <w:tab/>
      </w:r>
      <w:proofErr w:type="gramStart"/>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How</w:t>
      </w:r>
      <w:proofErr w:type="gramEnd"/>
      <w:r>
        <w:rPr>
          <w:sz w:val="21"/>
          <w:szCs w:val="21"/>
        </w:rPr>
        <w:t xml:space="preserve"> often?</w:t>
      </w:r>
      <w:r>
        <w:rPr>
          <w:spacing w:val="-23"/>
          <w:sz w:val="21"/>
          <w:szCs w:val="21"/>
        </w:rPr>
        <w:t xml:space="preserve"> </w:t>
      </w:r>
      <w:r w:rsidRPr="00830E10">
        <w:rPr>
          <w:rFonts w:ascii="Verdana" w:hAnsi="Verdana" w:cs="Wingdings"/>
          <w:sz w:val="21"/>
          <w:szCs w:val="21"/>
        </w:rPr>
        <w:t></w:t>
      </w:r>
      <w:r>
        <w:rPr>
          <w:rFonts w:ascii="Times New Roman" w:hAnsi="Times New Roman" w:cs="Times New Roman"/>
          <w:spacing w:val="-8"/>
          <w:sz w:val="21"/>
          <w:szCs w:val="21"/>
        </w:rPr>
        <w:t xml:space="preserve"> </w:t>
      </w:r>
      <w:r>
        <w:rPr>
          <w:sz w:val="21"/>
          <w:szCs w:val="21"/>
        </w:rPr>
        <w:t>Daily</w:t>
      </w:r>
      <w:r>
        <w:rPr>
          <w:sz w:val="21"/>
          <w:szCs w:val="21"/>
        </w:rPr>
        <w:tab/>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Weekends</w:t>
      </w:r>
      <w:r>
        <w:rPr>
          <w:spacing w:val="47"/>
          <w:sz w:val="21"/>
          <w:szCs w:val="21"/>
        </w:rPr>
        <w:t xml:space="preserve"> </w:t>
      </w:r>
      <w:r w:rsidRPr="00830E10">
        <w:rPr>
          <w:rFonts w:ascii="Verdana" w:hAnsi="Verdana" w:cs="Wingdings"/>
          <w:sz w:val="21"/>
          <w:szCs w:val="21"/>
        </w:rPr>
        <w:t></w:t>
      </w:r>
      <w:r>
        <w:rPr>
          <w:rFonts w:ascii="Times New Roman" w:hAnsi="Times New Roman" w:cs="Times New Roman"/>
          <w:spacing w:val="-2"/>
          <w:sz w:val="21"/>
          <w:szCs w:val="21"/>
        </w:rPr>
        <w:t xml:space="preserve"> </w:t>
      </w:r>
      <w:r>
        <w:rPr>
          <w:sz w:val="21"/>
          <w:szCs w:val="21"/>
        </w:rPr>
        <w:t>Occasionally</w:t>
      </w:r>
      <w:r>
        <w:rPr>
          <w:sz w:val="21"/>
          <w:szCs w:val="21"/>
        </w:rPr>
        <w:tab/>
      </w:r>
      <w:r w:rsidRPr="00830E10">
        <w:rPr>
          <w:rFonts w:ascii="Verdana" w:hAnsi="Verdana" w:cs="Wingdings"/>
          <w:sz w:val="21"/>
          <w:szCs w:val="21"/>
        </w:rPr>
        <w:t></w:t>
      </w:r>
      <w:r>
        <w:rPr>
          <w:rFonts w:ascii="Times New Roman" w:hAnsi="Times New Roman" w:cs="Times New Roman"/>
          <w:spacing w:val="-1"/>
          <w:sz w:val="21"/>
          <w:szCs w:val="21"/>
        </w:rPr>
        <w:t xml:space="preserve"> </w:t>
      </w:r>
      <w:r>
        <w:rPr>
          <w:sz w:val="21"/>
          <w:szCs w:val="21"/>
        </w:rPr>
        <w:t>Never</w:t>
      </w:r>
    </w:p>
    <w:p w:rsidR="003D379D" w:rsidRDefault="003D379D">
      <w:pPr>
        <w:pStyle w:val="ListParagraph"/>
        <w:numPr>
          <w:ilvl w:val="0"/>
          <w:numId w:val="5"/>
        </w:numPr>
        <w:tabs>
          <w:tab w:val="left" w:pos="437"/>
          <w:tab w:val="left" w:pos="5641"/>
          <w:tab w:val="left" w:pos="6576"/>
          <w:tab w:val="left" w:pos="9469"/>
        </w:tabs>
        <w:kinsoku w:val="0"/>
        <w:overflowPunct w:val="0"/>
        <w:spacing w:before="12"/>
        <w:ind w:left="436"/>
        <w:rPr>
          <w:sz w:val="21"/>
          <w:szCs w:val="21"/>
        </w:rPr>
      </w:pPr>
      <w:r>
        <w:rPr>
          <w:b/>
          <w:bCs/>
          <w:sz w:val="21"/>
          <w:szCs w:val="21"/>
        </w:rPr>
        <w:t>Alcoholic Beverage</w:t>
      </w:r>
      <w:r>
        <w:rPr>
          <w:sz w:val="21"/>
          <w:szCs w:val="21"/>
        </w:rPr>
        <w:t xml:space="preserve">: consumption </w:t>
      </w:r>
      <w:r>
        <w:rPr>
          <w:spacing w:val="13"/>
          <w:sz w:val="21"/>
          <w:szCs w:val="21"/>
        </w:rPr>
        <w:t xml:space="preserve"> </w:t>
      </w:r>
      <w:r>
        <w:rPr>
          <w:sz w:val="21"/>
          <w:szCs w:val="21"/>
        </w:rPr>
        <w:t xml:space="preserve">occurs </w:t>
      </w:r>
      <w:r>
        <w:rPr>
          <w:spacing w:val="33"/>
          <w:sz w:val="21"/>
          <w:szCs w:val="21"/>
        </w:rPr>
        <w:t xml:space="preserve"> </w:t>
      </w:r>
      <w:r w:rsidRPr="00830E10">
        <w:rPr>
          <w:rFonts w:ascii="Verdana" w:hAnsi="Verdana" w:cs="Wingdings"/>
          <w:sz w:val="21"/>
          <w:szCs w:val="21"/>
        </w:rPr>
        <w:t></w:t>
      </w:r>
      <w:r>
        <w:rPr>
          <w:rFonts w:ascii="Times New Roman" w:hAnsi="Times New Roman" w:cs="Times New Roman"/>
          <w:sz w:val="21"/>
          <w:szCs w:val="21"/>
        </w:rPr>
        <w:tab/>
      </w:r>
      <w:r w:rsidRPr="00830E10">
        <w:rPr>
          <w:rFonts w:ascii="Verdana" w:hAnsi="Verdana" w:cs="Wingdings"/>
          <w:sz w:val="21"/>
          <w:szCs w:val="21"/>
        </w:rPr>
        <w:t></w:t>
      </w:r>
      <w:r>
        <w:rPr>
          <w:rFonts w:ascii="Times New Roman" w:hAnsi="Times New Roman" w:cs="Times New Roman"/>
          <w:spacing w:val="36"/>
          <w:sz w:val="21"/>
          <w:szCs w:val="21"/>
        </w:rPr>
        <w:t xml:space="preserve"> </w:t>
      </w:r>
      <w:r>
        <w:rPr>
          <w:sz w:val="21"/>
          <w:szCs w:val="21"/>
        </w:rPr>
        <w:t>Daily</w:t>
      </w:r>
      <w:r>
        <w:rPr>
          <w:sz w:val="21"/>
          <w:szCs w:val="21"/>
        </w:rPr>
        <w:tab/>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Weekends</w:t>
      </w:r>
      <w:r>
        <w:rPr>
          <w:spacing w:val="47"/>
          <w:sz w:val="21"/>
          <w:szCs w:val="21"/>
        </w:rPr>
        <w:t xml:space="preserve"> </w:t>
      </w:r>
      <w:r w:rsidRPr="00830E10">
        <w:rPr>
          <w:rFonts w:ascii="Verdana" w:hAnsi="Verdana" w:cs="Wingdings"/>
          <w:sz w:val="21"/>
          <w:szCs w:val="21"/>
        </w:rPr>
        <w:t></w:t>
      </w:r>
      <w:r>
        <w:rPr>
          <w:rFonts w:ascii="Times New Roman" w:hAnsi="Times New Roman" w:cs="Times New Roman"/>
          <w:spacing w:val="-2"/>
          <w:sz w:val="21"/>
          <w:szCs w:val="21"/>
        </w:rPr>
        <w:t xml:space="preserve"> </w:t>
      </w:r>
      <w:r>
        <w:rPr>
          <w:sz w:val="21"/>
          <w:szCs w:val="21"/>
        </w:rPr>
        <w:t>Occasionally</w:t>
      </w:r>
      <w:r>
        <w:rPr>
          <w:sz w:val="21"/>
          <w:szCs w:val="21"/>
        </w:rPr>
        <w:tab/>
      </w:r>
      <w:r w:rsidRPr="00830E10">
        <w:rPr>
          <w:rFonts w:ascii="Verdana" w:hAnsi="Verdana" w:cs="Wingdings"/>
          <w:sz w:val="21"/>
          <w:szCs w:val="21"/>
        </w:rPr>
        <w:t></w:t>
      </w:r>
      <w:r>
        <w:rPr>
          <w:rFonts w:ascii="Times New Roman" w:hAnsi="Times New Roman" w:cs="Times New Roman"/>
          <w:spacing w:val="-26"/>
          <w:sz w:val="21"/>
          <w:szCs w:val="21"/>
        </w:rPr>
        <w:t xml:space="preserve"> </w:t>
      </w:r>
      <w:r>
        <w:rPr>
          <w:sz w:val="21"/>
          <w:szCs w:val="21"/>
        </w:rPr>
        <w:t>Never</w:t>
      </w:r>
    </w:p>
    <w:p w:rsidR="003D379D" w:rsidRDefault="003D379D">
      <w:pPr>
        <w:pStyle w:val="ListParagraph"/>
        <w:numPr>
          <w:ilvl w:val="0"/>
          <w:numId w:val="5"/>
        </w:numPr>
        <w:tabs>
          <w:tab w:val="left" w:pos="437"/>
          <w:tab w:val="left" w:pos="5653"/>
          <w:tab w:val="left" w:pos="6589"/>
          <w:tab w:val="left" w:pos="9481"/>
        </w:tabs>
        <w:kinsoku w:val="0"/>
        <w:overflowPunct w:val="0"/>
        <w:spacing w:before="13"/>
        <w:ind w:left="436"/>
        <w:rPr>
          <w:sz w:val="21"/>
          <w:szCs w:val="21"/>
        </w:rPr>
      </w:pPr>
      <w:r>
        <w:rPr>
          <w:b/>
          <w:bCs/>
          <w:sz w:val="21"/>
          <w:szCs w:val="21"/>
        </w:rPr>
        <w:t>Recreational</w:t>
      </w:r>
      <w:r>
        <w:rPr>
          <w:b/>
          <w:bCs/>
          <w:spacing w:val="41"/>
          <w:sz w:val="21"/>
          <w:szCs w:val="21"/>
        </w:rPr>
        <w:t xml:space="preserve"> </w:t>
      </w:r>
      <w:r>
        <w:rPr>
          <w:b/>
          <w:bCs/>
          <w:sz w:val="21"/>
          <w:szCs w:val="21"/>
        </w:rPr>
        <w:t>Drug</w:t>
      </w:r>
      <w:r>
        <w:rPr>
          <w:b/>
          <w:bCs/>
          <w:spacing w:val="42"/>
          <w:sz w:val="21"/>
          <w:szCs w:val="21"/>
        </w:rPr>
        <w:t xml:space="preserve"> </w:t>
      </w:r>
      <w:r>
        <w:rPr>
          <w:b/>
          <w:bCs/>
          <w:sz w:val="21"/>
          <w:szCs w:val="21"/>
        </w:rPr>
        <w:t>use</w:t>
      </w:r>
      <w:r>
        <w:rPr>
          <w:sz w:val="21"/>
          <w:szCs w:val="21"/>
        </w:rPr>
        <w:t>:</w:t>
      </w:r>
      <w:r>
        <w:rPr>
          <w:sz w:val="21"/>
          <w:szCs w:val="21"/>
        </w:rPr>
        <w:tab/>
      </w:r>
      <w:r w:rsidRPr="00830E10">
        <w:rPr>
          <w:rFonts w:ascii="Verdana" w:hAnsi="Verdana" w:cs="Wingdings"/>
          <w:sz w:val="21"/>
          <w:szCs w:val="21"/>
        </w:rPr>
        <w:t></w:t>
      </w:r>
      <w:r>
        <w:rPr>
          <w:rFonts w:ascii="Times New Roman" w:hAnsi="Times New Roman" w:cs="Times New Roman"/>
          <w:spacing w:val="37"/>
          <w:sz w:val="21"/>
          <w:szCs w:val="21"/>
        </w:rPr>
        <w:t xml:space="preserve"> </w:t>
      </w:r>
      <w:r>
        <w:rPr>
          <w:sz w:val="21"/>
          <w:szCs w:val="21"/>
        </w:rPr>
        <w:t>Daily</w:t>
      </w:r>
      <w:r>
        <w:rPr>
          <w:sz w:val="21"/>
          <w:szCs w:val="21"/>
        </w:rPr>
        <w:tab/>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Weekends</w:t>
      </w:r>
      <w:r>
        <w:rPr>
          <w:spacing w:val="46"/>
          <w:sz w:val="21"/>
          <w:szCs w:val="21"/>
        </w:rPr>
        <w:t xml:space="preserve"> </w:t>
      </w:r>
      <w:r w:rsidRPr="00830E10">
        <w:rPr>
          <w:rFonts w:ascii="Verdana" w:hAnsi="Verdana" w:cs="Wingdings"/>
          <w:sz w:val="21"/>
          <w:szCs w:val="21"/>
        </w:rPr>
        <w:t></w:t>
      </w:r>
      <w:r>
        <w:rPr>
          <w:rFonts w:ascii="Times New Roman" w:hAnsi="Times New Roman" w:cs="Times New Roman"/>
          <w:spacing w:val="-2"/>
          <w:sz w:val="21"/>
          <w:szCs w:val="21"/>
        </w:rPr>
        <w:t xml:space="preserve"> </w:t>
      </w:r>
      <w:r>
        <w:rPr>
          <w:sz w:val="21"/>
          <w:szCs w:val="21"/>
        </w:rPr>
        <w:t>Occasionally</w:t>
      </w:r>
      <w:r>
        <w:rPr>
          <w:sz w:val="21"/>
          <w:szCs w:val="21"/>
        </w:rPr>
        <w:tab/>
      </w:r>
      <w:r w:rsidRPr="00830E10">
        <w:rPr>
          <w:rFonts w:ascii="Verdana" w:hAnsi="Verdana" w:cs="Wingdings"/>
          <w:sz w:val="21"/>
          <w:szCs w:val="21"/>
        </w:rPr>
        <w:t></w:t>
      </w:r>
      <w:r>
        <w:rPr>
          <w:rFonts w:ascii="Times New Roman" w:hAnsi="Times New Roman" w:cs="Times New Roman"/>
          <w:spacing w:val="-26"/>
          <w:sz w:val="21"/>
          <w:szCs w:val="21"/>
        </w:rPr>
        <w:t xml:space="preserve"> </w:t>
      </w:r>
      <w:r>
        <w:rPr>
          <w:sz w:val="21"/>
          <w:szCs w:val="21"/>
        </w:rPr>
        <w:t>Never</w:t>
      </w:r>
    </w:p>
    <w:p w:rsidR="003D379D" w:rsidRDefault="003D379D">
      <w:pPr>
        <w:pStyle w:val="ListParagraph"/>
        <w:numPr>
          <w:ilvl w:val="0"/>
          <w:numId w:val="5"/>
        </w:numPr>
        <w:tabs>
          <w:tab w:val="left" w:pos="437"/>
        </w:tabs>
        <w:kinsoku w:val="0"/>
        <w:overflowPunct w:val="0"/>
        <w:spacing w:before="12"/>
        <w:ind w:left="436"/>
        <w:rPr>
          <w:w w:val="102"/>
          <w:sz w:val="21"/>
          <w:szCs w:val="21"/>
        </w:rPr>
      </w:pPr>
      <w:r>
        <w:rPr>
          <w:b/>
          <w:bCs/>
          <w:spacing w:val="2"/>
          <w:w w:val="102"/>
          <w:sz w:val="21"/>
          <w:szCs w:val="21"/>
        </w:rPr>
        <w:t>Hobb</w:t>
      </w:r>
      <w:r>
        <w:rPr>
          <w:b/>
          <w:bCs/>
          <w:spacing w:val="1"/>
          <w:w w:val="102"/>
          <w:sz w:val="21"/>
          <w:szCs w:val="21"/>
        </w:rPr>
        <w:t>i</w:t>
      </w:r>
      <w:r>
        <w:rPr>
          <w:b/>
          <w:bCs/>
          <w:spacing w:val="2"/>
          <w:w w:val="102"/>
          <w:sz w:val="21"/>
          <w:szCs w:val="21"/>
        </w:rPr>
        <w:t>e</w:t>
      </w:r>
      <w:r>
        <w:rPr>
          <w:b/>
          <w:bCs/>
          <w:w w:val="102"/>
          <w:sz w:val="21"/>
          <w:szCs w:val="21"/>
        </w:rPr>
        <w:t>s</w:t>
      </w:r>
      <w:r>
        <w:rPr>
          <w:b/>
          <w:bCs/>
          <w:spacing w:val="3"/>
          <w:sz w:val="21"/>
          <w:szCs w:val="21"/>
        </w:rPr>
        <w:t xml:space="preserve"> </w:t>
      </w:r>
      <w:r>
        <w:rPr>
          <w:b/>
          <w:bCs/>
          <w:w w:val="34"/>
          <w:sz w:val="21"/>
          <w:szCs w:val="21"/>
        </w:rPr>
        <w:t>-­</w:t>
      </w:r>
      <w:r>
        <w:rPr>
          <w:b/>
          <w:bCs/>
          <w:spacing w:val="1"/>
          <w:w w:val="34"/>
          <w:sz w:val="21"/>
          <w:szCs w:val="21"/>
        </w:rPr>
        <w:t>‐</w:t>
      </w:r>
      <w:r>
        <w:rPr>
          <w:b/>
          <w:bCs/>
          <w:spacing w:val="2"/>
          <w:w w:val="102"/>
          <w:sz w:val="21"/>
          <w:szCs w:val="21"/>
        </w:rPr>
        <w:t>Re</w:t>
      </w:r>
      <w:r>
        <w:rPr>
          <w:b/>
          <w:bCs/>
          <w:spacing w:val="1"/>
          <w:w w:val="102"/>
          <w:sz w:val="21"/>
          <w:szCs w:val="21"/>
        </w:rPr>
        <w:t>creati</w:t>
      </w:r>
      <w:r>
        <w:rPr>
          <w:b/>
          <w:bCs/>
          <w:spacing w:val="2"/>
          <w:w w:val="102"/>
          <w:sz w:val="21"/>
          <w:szCs w:val="21"/>
        </w:rPr>
        <w:t>on</w:t>
      </w:r>
      <w:r>
        <w:rPr>
          <w:b/>
          <w:bCs/>
          <w:spacing w:val="1"/>
          <w:w w:val="102"/>
          <w:sz w:val="21"/>
          <w:szCs w:val="21"/>
        </w:rPr>
        <w:t>a</w:t>
      </w:r>
      <w:r>
        <w:rPr>
          <w:b/>
          <w:bCs/>
          <w:w w:val="102"/>
          <w:sz w:val="21"/>
          <w:szCs w:val="21"/>
        </w:rPr>
        <w:t>l</w:t>
      </w:r>
      <w:r>
        <w:rPr>
          <w:b/>
          <w:bCs/>
          <w:spacing w:val="3"/>
          <w:sz w:val="21"/>
          <w:szCs w:val="21"/>
        </w:rPr>
        <w:t xml:space="preserve"> </w:t>
      </w:r>
      <w:r>
        <w:rPr>
          <w:b/>
          <w:bCs/>
          <w:spacing w:val="2"/>
          <w:w w:val="102"/>
          <w:sz w:val="21"/>
          <w:szCs w:val="21"/>
        </w:rPr>
        <w:t>A</w:t>
      </w:r>
      <w:r>
        <w:rPr>
          <w:b/>
          <w:bCs/>
          <w:spacing w:val="1"/>
          <w:w w:val="102"/>
          <w:sz w:val="21"/>
          <w:szCs w:val="21"/>
        </w:rPr>
        <w:t>ctivities</w:t>
      </w:r>
      <w:r>
        <w:rPr>
          <w:b/>
          <w:bCs/>
          <w:w w:val="34"/>
          <w:sz w:val="21"/>
          <w:szCs w:val="21"/>
        </w:rPr>
        <w:t>-­‐</w:t>
      </w:r>
      <w:r>
        <w:rPr>
          <w:b/>
          <w:bCs/>
          <w:spacing w:val="3"/>
          <w:sz w:val="21"/>
          <w:szCs w:val="21"/>
        </w:rPr>
        <w:t xml:space="preserve"> </w:t>
      </w:r>
      <w:r>
        <w:rPr>
          <w:b/>
          <w:bCs/>
          <w:spacing w:val="2"/>
          <w:w w:val="102"/>
          <w:sz w:val="21"/>
          <w:szCs w:val="21"/>
        </w:rPr>
        <w:t>E</w:t>
      </w:r>
      <w:r>
        <w:rPr>
          <w:b/>
          <w:bCs/>
          <w:spacing w:val="1"/>
          <w:w w:val="102"/>
          <w:sz w:val="21"/>
          <w:szCs w:val="21"/>
        </w:rPr>
        <w:t>xercis</w:t>
      </w:r>
      <w:r>
        <w:rPr>
          <w:b/>
          <w:bCs/>
          <w:w w:val="102"/>
          <w:sz w:val="21"/>
          <w:szCs w:val="21"/>
        </w:rPr>
        <w:t>e</w:t>
      </w:r>
      <w:r>
        <w:rPr>
          <w:b/>
          <w:bCs/>
          <w:spacing w:val="4"/>
          <w:sz w:val="21"/>
          <w:szCs w:val="21"/>
        </w:rPr>
        <w:t xml:space="preserve"> </w:t>
      </w:r>
      <w:r>
        <w:rPr>
          <w:b/>
          <w:bCs/>
          <w:spacing w:val="2"/>
          <w:w w:val="102"/>
          <w:sz w:val="21"/>
          <w:szCs w:val="21"/>
        </w:rPr>
        <w:t>R</w:t>
      </w:r>
      <w:r>
        <w:rPr>
          <w:b/>
          <w:bCs/>
          <w:spacing w:val="1"/>
          <w:w w:val="102"/>
          <w:sz w:val="21"/>
          <w:szCs w:val="21"/>
        </w:rPr>
        <w:t>egi</w:t>
      </w:r>
      <w:r>
        <w:rPr>
          <w:b/>
          <w:bCs/>
          <w:spacing w:val="3"/>
          <w:w w:val="102"/>
          <w:sz w:val="21"/>
          <w:szCs w:val="21"/>
        </w:rPr>
        <w:t>m</w:t>
      </w:r>
      <w:r>
        <w:rPr>
          <w:b/>
          <w:bCs/>
          <w:spacing w:val="1"/>
          <w:w w:val="102"/>
          <w:sz w:val="21"/>
          <w:szCs w:val="21"/>
        </w:rPr>
        <w:t>e</w:t>
      </w:r>
      <w:r>
        <w:rPr>
          <w:b/>
          <w:bCs/>
          <w:w w:val="102"/>
          <w:sz w:val="21"/>
          <w:szCs w:val="21"/>
        </w:rPr>
        <w:t>:</w:t>
      </w:r>
      <w:r>
        <w:rPr>
          <w:b/>
          <w:bCs/>
          <w:spacing w:val="3"/>
          <w:sz w:val="21"/>
          <w:szCs w:val="21"/>
        </w:rPr>
        <w:t xml:space="preserve"> </w:t>
      </w:r>
      <w:r>
        <w:rPr>
          <w:spacing w:val="2"/>
          <w:w w:val="102"/>
          <w:sz w:val="21"/>
          <w:szCs w:val="21"/>
        </w:rPr>
        <w:t>Ho</w:t>
      </w:r>
      <w:r>
        <w:rPr>
          <w:w w:val="102"/>
          <w:sz w:val="21"/>
          <w:szCs w:val="21"/>
        </w:rPr>
        <w:t>w</w:t>
      </w:r>
      <w:r>
        <w:rPr>
          <w:spacing w:val="5"/>
          <w:sz w:val="21"/>
          <w:szCs w:val="21"/>
        </w:rPr>
        <w:t xml:space="preserve"> </w:t>
      </w:r>
      <w:r>
        <w:rPr>
          <w:spacing w:val="1"/>
          <w:w w:val="102"/>
          <w:sz w:val="21"/>
          <w:szCs w:val="21"/>
        </w:rPr>
        <w:t>d</w:t>
      </w:r>
      <w:r>
        <w:rPr>
          <w:spacing w:val="2"/>
          <w:w w:val="102"/>
          <w:sz w:val="21"/>
          <w:szCs w:val="21"/>
        </w:rPr>
        <w:t>o</w:t>
      </w:r>
      <w:r>
        <w:rPr>
          <w:spacing w:val="1"/>
          <w:w w:val="102"/>
          <w:sz w:val="21"/>
          <w:szCs w:val="21"/>
        </w:rPr>
        <w:t>e</w:t>
      </w:r>
      <w:r>
        <w:rPr>
          <w:w w:val="102"/>
          <w:sz w:val="21"/>
          <w:szCs w:val="21"/>
        </w:rPr>
        <w:t>s</w:t>
      </w:r>
      <w:r>
        <w:rPr>
          <w:spacing w:val="3"/>
          <w:sz w:val="21"/>
          <w:szCs w:val="21"/>
        </w:rPr>
        <w:t xml:space="preserve"> </w:t>
      </w:r>
      <w:r>
        <w:rPr>
          <w:spacing w:val="1"/>
          <w:w w:val="102"/>
          <w:sz w:val="21"/>
          <w:szCs w:val="21"/>
        </w:rPr>
        <w:t>y</w:t>
      </w:r>
      <w:r>
        <w:rPr>
          <w:spacing w:val="2"/>
          <w:w w:val="102"/>
          <w:sz w:val="21"/>
          <w:szCs w:val="21"/>
        </w:rPr>
        <w:t>ou</w:t>
      </w:r>
      <w:r>
        <w:rPr>
          <w:w w:val="102"/>
          <w:sz w:val="21"/>
          <w:szCs w:val="21"/>
        </w:rPr>
        <w:t>r</w:t>
      </w:r>
      <w:r>
        <w:rPr>
          <w:spacing w:val="3"/>
          <w:sz w:val="21"/>
          <w:szCs w:val="21"/>
        </w:rPr>
        <w:t xml:space="preserve"> </w:t>
      </w:r>
      <w:r>
        <w:rPr>
          <w:spacing w:val="2"/>
          <w:w w:val="102"/>
          <w:sz w:val="21"/>
          <w:szCs w:val="21"/>
        </w:rPr>
        <w:t>p</w:t>
      </w:r>
      <w:r>
        <w:rPr>
          <w:spacing w:val="1"/>
          <w:w w:val="102"/>
          <w:sz w:val="21"/>
          <w:szCs w:val="21"/>
        </w:rPr>
        <w:t>r</w:t>
      </w:r>
      <w:r>
        <w:rPr>
          <w:spacing w:val="2"/>
          <w:w w:val="102"/>
          <w:sz w:val="21"/>
          <w:szCs w:val="21"/>
        </w:rPr>
        <w:t>e</w:t>
      </w:r>
      <w:r>
        <w:rPr>
          <w:spacing w:val="1"/>
          <w:w w:val="102"/>
          <w:sz w:val="21"/>
          <w:szCs w:val="21"/>
        </w:rPr>
        <w:t>s</w:t>
      </w:r>
      <w:r>
        <w:rPr>
          <w:spacing w:val="2"/>
          <w:w w:val="102"/>
          <w:sz w:val="21"/>
          <w:szCs w:val="21"/>
        </w:rPr>
        <w:t>e</w:t>
      </w:r>
      <w:r>
        <w:rPr>
          <w:spacing w:val="1"/>
          <w:w w:val="102"/>
          <w:sz w:val="21"/>
          <w:szCs w:val="21"/>
        </w:rPr>
        <w:t>n</w:t>
      </w:r>
      <w:r>
        <w:rPr>
          <w:w w:val="102"/>
          <w:sz w:val="21"/>
          <w:szCs w:val="21"/>
        </w:rPr>
        <w:t>t</w:t>
      </w:r>
      <w:r>
        <w:rPr>
          <w:spacing w:val="3"/>
          <w:sz w:val="21"/>
          <w:szCs w:val="21"/>
        </w:rPr>
        <w:t xml:space="preserve"> </w:t>
      </w:r>
      <w:r>
        <w:rPr>
          <w:spacing w:val="2"/>
          <w:w w:val="102"/>
          <w:sz w:val="21"/>
          <w:szCs w:val="21"/>
        </w:rPr>
        <w:t>p</w:t>
      </w:r>
      <w:r>
        <w:rPr>
          <w:spacing w:val="1"/>
          <w:w w:val="102"/>
          <w:sz w:val="21"/>
          <w:szCs w:val="21"/>
        </w:rPr>
        <w:t>r</w:t>
      </w:r>
      <w:r>
        <w:rPr>
          <w:spacing w:val="2"/>
          <w:w w:val="102"/>
          <w:sz w:val="21"/>
          <w:szCs w:val="21"/>
        </w:rPr>
        <w:t>ob</w:t>
      </w:r>
      <w:r>
        <w:rPr>
          <w:w w:val="102"/>
          <w:sz w:val="21"/>
          <w:szCs w:val="21"/>
        </w:rPr>
        <w:t>l</w:t>
      </w:r>
      <w:r>
        <w:rPr>
          <w:spacing w:val="2"/>
          <w:w w:val="102"/>
          <w:sz w:val="21"/>
          <w:szCs w:val="21"/>
        </w:rPr>
        <w:t>e</w:t>
      </w:r>
      <w:r>
        <w:rPr>
          <w:w w:val="102"/>
          <w:sz w:val="21"/>
          <w:szCs w:val="21"/>
        </w:rPr>
        <w:t>m</w:t>
      </w:r>
      <w:r>
        <w:rPr>
          <w:spacing w:val="5"/>
          <w:sz w:val="21"/>
          <w:szCs w:val="21"/>
        </w:rPr>
        <w:t xml:space="preserve"> </w:t>
      </w:r>
      <w:r>
        <w:rPr>
          <w:spacing w:val="1"/>
          <w:w w:val="102"/>
          <w:sz w:val="21"/>
          <w:szCs w:val="21"/>
        </w:rPr>
        <w:t>affec</w:t>
      </w:r>
      <w:r>
        <w:rPr>
          <w:w w:val="102"/>
          <w:sz w:val="21"/>
          <w:szCs w:val="21"/>
        </w:rPr>
        <w:t>t</w:t>
      </w:r>
      <w:r>
        <w:rPr>
          <w:spacing w:val="3"/>
          <w:sz w:val="21"/>
          <w:szCs w:val="21"/>
        </w:rPr>
        <w:t xml:space="preserve"> </w:t>
      </w:r>
      <w:r>
        <w:rPr>
          <w:spacing w:val="1"/>
          <w:w w:val="102"/>
          <w:sz w:val="21"/>
          <w:szCs w:val="21"/>
        </w:rPr>
        <w:t>t</w:t>
      </w:r>
      <w:r>
        <w:rPr>
          <w:spacing w:val="2"/>
          <w:w w:val="102"/>
          <w:sz w:val="21"/>
          <w:szCs w:val="21"/>
        </w:rPr>
        <w:t>h</w:t>
      </w:r>
      <w:r>
        <w:rPr>
          <w:w w:val="102"/>
          <w:sz w:val="21"/>
          <w:szCs w:val="21"/>
        </w:rPr>
        <w:t>e</w:t>
      </w:r>
      <w:r>
        <w:rPr>
          <w:spacing w:val="4"/>
          <w:sz w:val="21"/>
          <w:szCs w:val="21"/>
        </w:rPr>
        <w:t xml:space="preserve"> </w:t>
      </w:r>
      <w:r>
        <w:rPr>
          <w:spacing w:val="1"/>
          <w:w w:val="102"/>
          <w:sz w:val="21"/>
          <w:szCs w:val="21"/>
        </w:rPr>
        <w:t>f</w:t>
      </w:r>
      <w:r>
        <w:rPr>
          <w:spacing w:val="2"/>
          <w:w w:val="102"/>
          <w:sz w:val="21"/>
          <w:szCs w:val="21"/>
        </w:rPr>
        <w:t>o</w:t>
      </w:r>
      <w:r>
        <w:rPr>
          <w:w w:val="102"/>
          <w:sz w:val="21"/>
          <w:szCs w:val="21"/>
        </w:rPr>
        <w:t>ll</w:t>
      </w:r>
      <w:r>
        <w:rPr>
          <w:spacing w:val="2"/>
          <w:w w:val="102"/>
          <w:sz w:val="21"/>
          <w:szCs w:val="21"/>
        </w:rPr>
        <w:t>ow</w:t>
      </w:r>
      <w:r>
        <w:rPr>
          <w:w w:val="102"/>
          <w:sz w:val="21"/>
          <w:szCs w:val="21"/>
        </w:rPr>
        <w:t>i</w:t>
      </w:r>
      <w:r>
        <w:rPr>
          <w:spacing w:val="2"/>
          <w:w w:val="102"/>
          <w:sz w:val="21"/>
          <w:szCs w:val="21"/>
        </w:rPr>
        <w:t>n</w:t>
      </w:r>
      <w:r>
        <w:rPr>
          <w:spacing w:val="1"/>
          <w:w w:val="102"/>
          <w:sz w:val="21"/>
          <w:szCs w:val="21"/>
        </w:rPr>
        <w:t>g</w:t>
      </w:r>
      <w:r>
        <w:rPr>
          <w:w w:val="102"/>
          <w:sz w:val="21"/>
          <w:szCs w:val="21"/>
        </w:rPr>
        <w:t>,</w:t>
      </w:r>
      <w:r>
        <w:rPr>
          <w:spacing w:val="3"/>
          <w:sz w:val="21"/>
          <w:szCs w:val="21"/>
        </w:rPr>
        <w:t xml:space="preserve"> </w:t>
      </w:r>
      <w:r>
        <w:rPr>
          <w:spacing w:val="1"/>
          <w:w w:val="102"/>
          <w:sz w:val="21"/>
          <w:szCs w:val="21"/>
        </w:rPr>
        <w:t>S</w:t>
      </w:r>
      <w:r>
        <w:rPr>
          <w:spacing w:val="2"/>
          <w:w w:val="102"/>
          <w:sz w:val="21"/>
          <w:szCs w:val="21"/>
        </w:rPr>
        <w:t>e</w:t>
      </w:r>
      <w:r>
        <w:rPr>
          <w:w w:val="102"/>
          <w:sz w:val="21"/>
          <w:szCs w:val="21"/>
        </w:rPr>
        <w:t>e</w:t>
      </w:r>
      <w:r>
        <w:rPr>
          <w:spacing w:val="3"/>
          <w:sz w:val="21"/>
          <w:szCs w:val="21"/>
        </w:rPr>
        <w:t xml:space="preserve"> </w:t>
      </w:r>
      <w:r>
        <w:rPr>
          <w:spacing w:val="2"/>
          <w:w w:val="102"/>
          <w:sz w:val="21"/>
          <w:szCs w:val="21"/>
        </w:rPr>
        <w:t>A</w:t>
      </w:r>
      <w:r>
        <w:rPr>
          <w:spacing w:val="1"/>
          <w:w w:val="102"/>
          <w:sz w:val="21"/>
          <w:szCs w:val="21"/>
        </w:rPr>
        <w:t>ct</w:t>
      </w:r>
      <w:r>
        <w:rPr>
          <w:w w:val="102"/>
          <w:sz w:val="21"/>
          <w:szCs w:val="21"/>
        </w:rPr>
        <w:t>i</w:t>
      </w:r>
      <w:r>
        <w:rPr>
          <w:spacing w:val="1"/>
          <w:w w:val="102"/>
          <w:sz w:val="21"/>
          <w:szCs w:val="21"/>
        </w:rPr>
        <w:t>v</w:t>
      </w:r>
      <w:r>
        <w:rPr>
          <w:w w:val="102"/>
          <w:sz w:val="21"/>
          <w:szCs w:val="21"/>
        </w:rPr>
        <w:t>i</w:t>
      </w:r>
      <w:r>
        <w:rPr>
          <w:spacing w:val="1"/>
          <w:w w:val="102"/>
          <w:sz w:val="21"/>
          <w:szCs w:val="21"/>
        </w:rPr>
        <w:t>t</w:t>
      </w:r>
      <w:r>
        <w:rPr>
          <w:w w:val="102"/>
          <w:sz w:val="21"/>
          <w:szCs w:val="21"/>
        </w:rPr>
        <w:t>i</w:t>
      </w:r>
      <w:r>
        <w:rPr>
          <w:spacing w:val="1"/>
          <w:w w:val="102"/>
          <w:sz w:val="21"/>
          <w:szCs w:val="21"/>
        </w:rPr>
        <w:t>e</w:t>
      </w:r>
      <w:r>
        <w:rPr>
          <w:w w:val="102"/>
          <w:sz w:val="21"/>
          <w:szCs w:val="21"/>
        </w:rPr>
        <w:t>s</w:t>
      </w:r>
    </w:p>
    <w:p w:rsidR="003D379D" w:rsidRDefault="0013106D">
      <w:pPr>
        <w:pStyle w:val="BodyText"/>
        <w:kinsoku w:val="0"/>
        <w:overflowPunct w:val="0"/>
        <w:spacing w:before="12" w:after="7"/>
        <w:ind w:right="284"/>
        <w:jc w:val="right"/>
        <w:rPr>
          <w:w w:val="105"/>
          <w:sz w:val="21"/>
          <w:szCs w:val="21"/>
        </w:rPr>
      </w:pPr>
      <w:r>
        <w:rPr>
          <w:noProof/>
        </w:rPr>
        <mc:AlternateContent>
          <mc:Choice Requires="wps">
            <w:drawing>
              <wp:anchor distT="0" distB="0" distL="114300" distR="114300" simplePos="0" relativeHeight="251598848" behindDoc="0" locked="0" layoutInCell="0" allowOverlap="1">
                <wp:simplePos x="0" y="0"/>
                <wp:positionH relativeFrom="page">
                  <wp:posOffset>347345</wp:posOffset>
                </wp:positionH>
                <wp:positionV relativeFrom="paragraph">
                  <wp:posOffset>173990</wp:posOffset>
                </wp:positionV>
                <wp:extent cx="18415" cy="170815"/>
                <wp:effectExtent l="0" t="0" r="0" b="0"/>
                <wp:wrapNone/>
                <wp:docPr id="13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70815"/>
                        </a:xfrm>
                        <a:custGeom>
                          <a:avLst/>
                          <a:gdLst>
                            <a:gd name="T0" fmla="*/ 0 w 29"/>
                            <a:gd name="T1" fmla="*/ 268 h 269"/>
                            <a:gd name="T2" fmla="*/ 28 w 29"/>
                            <a:gd name="T3" fmla="*/ 268 h 269"/>
                            <a:gd name="T4" fmla="*/ 28 w 29"/>
                            <a:gd name="T5" fmla="*/ 0 h 269"/>
                            <a:gd name="T6" fmla="*/ 0 w 29"/>
                            <a:gd name="T7" fmla="*/ 0 h 269"/>
                            <a:gd name="T8" fmla="*/ 0 w 29"/>
                            <a:gd name="T9" fmla="*/ 268 h 269"/>
                          </a:gdLst>
                          <a:ahLst/>
                          <a:cxnLst>
                            <a:cxn ang="0">
                              <a:pos x="T0" y="T1"/>
                            </a:cxn>
                            <a:cxn ang="0">
                              <a:pos x="T2" y="T3"/>
                            </a:cxn>
                            <a:cxn ang="0">
                              <a:pos x="T4" y="T5"/>
                            </a:cxn>
                            <a:cxn ang="0">
                              <a:pos x="T6" y="T7"/>
                            </a:cxn>
                            <a:cxn ang="0">
                              <a:pos x="T8" y="T9"/>
                            </a:cxn>
                          </a:cxnLst>
                          <a:rect l="0" t="0" r="r" b="b"/>
                          <a:pathLst>
                            <a:path w="29" h="269">
                              <a:moveTo>
                                <a:pt x="0" y="268"/>
                              </a:moveTo>
                              <a:lnTo>
                                <a:pt x="28" y="268"/>
                              </a:lnTo>
                              <a:lnTo>
                                <a:pt x="28" y="0"/>
                              </a:lnTo>
                              <a:lnTo>
                                <a:pt x="0" y="0"/>
                              </a:lnTo>
                              <a:lnTo>
                                <a:pt x="0" y="268"/>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3D87" id="Freeform 30" o:spid="_x0000_s1026" style="position:absolute;margin-left:27.35pt;margin-top:13.7pt;width:1.45pt;height:13.4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" o:allowincell="f" path="m,268r28,l28,,,,,268xe" fillcolor="#ddd" stroked="f">
                <v:path arrowok="t" o:connecttype="custom" o:connectlocs="0,170180;17780,170180;17780,0;0,0;0,170180" o:connectangles="0,0,0,0,0"/>
                <w10:wrap anchorx="page"/>
              </v:shape>
            </w:pict>
          </mc:Fallback>
        </mc:AlternateContent>
      </w:r>
      <w:proofErr w:type="gramStart"/>
      <w:r w:rsidR="003D379D">
        <w:rPr>
          <w:w w:val="105"/>
          <w:sz w:val="21"/>
          <w:szCs w:val="21"/>
        </w:rPr>
        <w:t>of</w:t>
      </w:r>
      <w:proofErr w:type="gramEnd"/>
      <w:r w:rsidR="003D379D">
        <w:rPr>
          <w:spacing w:val="-6"/>
          <w:w w:val="105"/>
          <w:sz w:val="21"/>
          <w:szCs w:val="21"/>
        </w:rPr>
        <w:t xml:space="preserve"> </w:t>
      </w:r>
      <w:r w:rsidR="003D379D">
        <w:rPr>
          <w:w w:val="105"/>
          <w:sz w:val="21"/>
          <w:szCs w:val="21"/>
        </w:rPr>
        <w:t>Life</w:t>
      </w:r>
    </w:p>
    <w:p w:rsidR="003D379D" w:rsidRDefault="0013106D">
      <w:pPr>
        <w:pStyle w:val="BodyText"/>
        <w:kinsoku w:val="0"/>
        <w:overflowPunct w:val="0"/>
        <w:ind w:left="216"/>
        <w:rPr>
          <w:sz w:val="20"/>
          <w:szCs w:val="20"/>
        </w:rPr>
      </w:pPr>
      <w:r>
        <w:rPr>
          <w:noProof/>
          <w:sz w:val="20"/>
          <w:szCs w:val="20"/>
        </w:rPr>
        <mc:AlternateContent>
          <mc:Choice Requires="wpg">
            <w:drawing>
              <wp:inline distT="0" distB="0" distL="0" distR="0">
                <wp:extent cx="7178040" cy="170815"/>
                <wp:effectExtent l="0" t="0" r="3810" b="635"/>
                <wp:docPr id="1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70815"/>
                          <a:chOff x="0" y="0"/>
                          <a:chExt cx="11304" cy="269"/>
                        </a:xfrm>
                      </wpg:grpSpPr>
                      <wps:wsp>
                        <wps:cNvPr id="135" name="Freeform 32"/>
                        <wps:cNvSpPr>
                          <a:spLocks/>
                        </wps:cNvSpPr>
                        <wps:spPr bwMode="auto">
                          <a:xfrm>
                            <a:off x="1598" y="0"/>
                            <a:ext cx="9706" cy="269"/>
                          </a:xfrm>
                          <a:custGeom>
                            <a:avLst/>
                            <a:gdLst>
                              <a:gd name="T0" fmla="*/ 0 w 9706"/>
                              <a:gd name="T1" fmla="*/ 268 h 269"/>
                              <a:gd name="T2" fmla="*/ 9705 w 9706"/>
                              <a:gd name="T3" fmla="*/ 268 h 269"/>
                              <a:gd name="T4" fmla="*/ 9705 w 9706"/>
                              <a:gd name="T5" fmla="*/ 0 h 269"/>
                              <a:gd name="T6" fmla="*/ 0 w 9706"/>
                              <a:gd name="T7" fmla="*/ 0 h 269"/>
                              <a:gd name="T8" fmla="*/ 0 w 9706"/>
                              <a:gd name="T9" fmla="*/ 268 h 269"/>
                            </a:gdLst>
                            <a:ahLst/>
                            <a:cxnLst>
                              <a:cxn ang="0">
                                <a:pos x="T0" y="T1"/>
                              </a:cxn>
                              <a:cxn ang="0">
                                <a:pos x="T2" y="T3"/>
                              </a:cxn>
                              <a:cxn ang="0">
                                <a:pos x="T4" y="T5"/>
                              </a:cxn>
                              <a:cxn ang="0">
                                <a:pos x="T6" y="T7"/>
                              </a:cxn>
                              <a:cxn ang="0">
                                <a:pos x="T8" y="T9"/>
                              </a:cxn>
                            </a:cxnLst>
                            <a:rect l="0" t="0" r="r" b="b"/>
                            <a:pathLst>
                              <a:path w="9706" h="269">
                                <a:moveTo>
                                  <a:pt x="0" y="268"/>
                                </a:moveTo>
                                <a:lnTo>
                                  <a:pt x="9705" y="268"/>
                                </a:lnTo>
                                <a:lnTo>
                                  <a:pt x="9705" y="0"/>
                                </a:lnTo>
                                <a:lnTo>
                                  <a:pt x="0" y="0"/>
                                </a:lnTo>
                                <a:lnTo>
                                  <a:pt x="0" y="268"/>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33"/>
                        <wps:cNvSpPr txBox="1">
                          <a:spLocks noChangeArrowheads="1"/>
                        </wps:cNvSpPr>
                        <wps:spPr bwMode="auto">
                          <a:xfrm>
                            <a:off x="0" y="0"/>
                            <a:ext cx="159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9D" w:rsidRDefault="003D379D">
                              <w:pPr>
                                <w:pStyle w:val="BodyText"/>
                                <w:kinsoku w:val="0"/>
                                <w:overflowPunct w:val="0"/>
                                <w:spacing w:before="6"/>
                                <w:rPr>
                                  <w:w w:val="105"/>
                                  <w:sz w:val="21"/>
                                  <w:szCs w:val="21"/>
                                </w:rPr>
                              </w:pPr>
                              <w:r>
                                <w:rPr>
                                  <w:b/>
                                  <w:bCs/>
                                  <w:w w:val="105"/>
                                  <w:sz w:val="21"/>
                                  <w:szCs w:val="21"/>
                                </w:rPr>
                                <w:t>FAMILY</w:t>
                              </w:r>
                              <w:r>
                                <w:rPr>
                                  <w:b/>
                                  <w:bCs/>
                                  <w:spacing w:val="-18"/>
                                  <w:w w:val="105"/>
                                  <w:sz w:val="21"/>
                                  <w:szCs w:val="21"/>
                                </w:rPr>
                                <w:t xml:space="preserve"> </w:t>
                              </w:r>
                              <w:r>
                                <w:rPr>
                                  <w:b/>
                                  <w:bCs/>
                                  <w:w w:val="105"/>
                                  <w:sz w:val="21"/>
                                  <w:szCs w:val="21"/>
                                </w:rPr>
                                <w:t>HISTORY</w:t>
                              </w:r>
                              <w:r>
                                <w:rPr>
                                  <w:w w:val="105"/>
                                  <w:sz w:val="21"/>
                                  <w:szCs w:val="21"/>
                                </w:rPr>
                                <w:t>:</w:t>
                              </w:r>
                            </w:p>
                          </w:txbxContent>
                        </wps:txbx>
                        <wps:bodyPr rot="0" vert="horz" wrap="square" lIns="0" tIns="0" rIns="0" bIns="0" anchor="t" anchorCtr="0" upright="1">
                          <a:noAutofit/>
                        </wps:bodyPr>
                      </wps:wsp>
                    </wpg:wgp>
                  </a:graphicData>
                </a:graphic>
              </wp:inline>
            </w:drawing>
          </mc:Choice>
          <mc:Fallback>
            <w:pict>
              <v:group id="Group 31" o:spid="_x0000_s1041" style="width:565.2pt;height:13.45pt;mso-position-horizontal-relative:char;mso-position-vertical-relative:line" coordsize="1130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">
                <v:shape id="Freeform 32" o:spid="_x0000_s1042" style="position:absolute;left:1598;width:9706;height:269;visibility:visible;mso-wrap-style:square;v-text-anchor:top" coordsize="97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hWsQA&#10;AADcAAAADwAAAGRycy9kb3ducmV2LnhtbERPTWvCQBC9C/6HZQRvurFSqamrlKLSigjaQMltyI5J&#10;bHY2ZLcx/fddQfA2j/c5i1VnKtFS40rLCibjCARxZnXJuYLkazN6AeE8ssbKMin4IwerZb+3wFjb&#10;Kx+pPflchBB2MSoovK9jKV1WkEE3tjVx4M62MegDbHKpG7yGcFPJpyiaSYMlh4YCa3ovKPs5/RoF&#10;88j6Sb3+xsNxnm4uu/Zzm+xTpYaD7u0VhKfOP8R394cO86fPcHsmX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YVrEAAAA3AAAAA8AAAAAAAAAAAAAAAAAmAIAAGRycy9k&#10;b3ducmV2LnhtbFBLBQYAAAAABAAEAPUAAACJAwAAAAA=&#10;" path="m,268r9705,l9705,,,,,268xe" fillcolor="#ddd" stroked="f">
                  <v:path arrowok="t" o:connecttype="custom" o:connectlocs="0,268;9705,268;9705,0;0,0;0,268" o:connectangles="0,0,0,0,0"/>
                </v:shape>
                <v:shape id="Text Box 33" o:spid="_x0000_s1043" type="#_x0000_t202" style="position:absolute;width:159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Sl8MA&#10;AADcAAAADwAAAGRycy9kb3ducmV2LnhtbERPS2vCQBC+C/0PyxS86a4tBE2zSpG2SKkHo+B1yE4e&#10;mJ0N2a2J/94tFLzNx/ecbDPaVlyp941jDYu5AkFcONNwpeF0/JwtQfiAbLB1TBpu5GGzfppkmBo3&#10;8IGueahEDGGfooY6hC6V0hc1WfRz1xFHrnS9xRBhX0nT4xDDbStflEqkxYZjQ40dbWsqLvmv1fCt&#10;tsvyuDpcPs5qfxrD4uv8k1utp8/j+xuIQGN4iP/dOxPnvybw9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Sl8MAAADcAAAADwAAAAAAAAAAAAAAAACYAgAAZHJzL2Rv&#10;d25yZXYueG1sUEsFBgAAAAAEAAQA9QAAAIgDAAAAAA==&#10;" fillcolor="silver" stroked="f">
                  <v:textbox inset="0,0,0,0">
                    <w:txbxContent>
                      <w:p w:rsidR="003D379D" w:rsidRDefault="003D379D">
                        <w:pPr>
                          <w:pStyle w:val="BodyText"/>
                          <w:kinsoku w:val="0"/>
                          <w:overflowPunct w:val="0"/>
                          <w:spacing w:before="6"/>
                          <w:rPr>
                            <w:w w:val="105"/>
                            <w:sz w:val="21"/>
                            <w:szCs w:val="21"/>
                          </w:rPr>
                        </w:pPr>
                        <w:r>
                          <w:rPr>
                            <w:b/>
                            <w:bCs/>
                            <w:w w:val="105"/>
                            <w:sz w:val="21"/>
                            <w:szCs w:val="21"/>
                          </w:rPr>
                          <w:t>FAMILY</w:t>
                        </w:r>
                        <w:r>
                          <w:rPr>
                            <w:b/>
                            <w:bCs/>
                            <w:spacing w:val="-18"/>
                            <w:w w:val="105"/>
                            <w:sz w:val="21"/>
                            <w:szCs w:val="21"/>
                          </w:rPr>
                          <w:t xml:space="preserve"> </w:t>
                        </w:r>
                        <w:r>
                          <w:rPr>
                            <w:b/>
                            <w:bCs/>
                            <w:w w:val="105"/>
                            <w:sz w:val="21"/>
                            <w:szCs w:val="21"/>
                          </w:rPr>
                          <w:t>HISTORY</w:t>
                        </w:r>
                        <w:r>
                          <w:rPr>
                            <w:w w:val="105"/>
                            <w:sz w:val="21"/>
                            <w:szCs w:val="21"/>
                          </w:rPr>
                          <w:t>:</w:t>
                        </w:r>
                      </w:p>
                    </w:txbxContent>
                  </v:textbox>
                </v:shape>
                <w10:anchorlock/>
              </v:group>
            </w:pict>
          </mc:Fallback>
        </mc:AlternateContent>
      </w:r>
    </w:p>
    <w:p w:rsidR="003D379D" w:rsidRDefault="003D379D">
      <w:pPr>
        <w:pStyle w:val="BodyText"/>
        <w:kinsoku w:val="0"/>
        <w:overflowPunct w:val="0"/>
        <w:spacing w:before="9"/>
        <w:rPr>
          <w:sz w:val="11"/>
          <w:szCs w:val="11"/>
        </w:rPr>
      </w:pPr>
    </w:p>
    <w:p w:rsidR="003D379D" w:rsidRDefault="003D379D">
      <w:pPr>
        <w:pStyle w:val="ListParagraph"/>
        <w:numPr>
          <w:ilvl w:val="0"/>
          <w:numId w:val="4"/>
        </w:numPr>
        <w:tabs>
          <w:tab w:val="left" w:pos="436"/>
        </w:tabs>
        <w:kinsoku w:val="0"/>
        <w:overflowPunct w:val="0"/>
        <w:spacing w:before="105"/>
        <w:rPr>
          <w:sz w:val="21"/>
          <w:szCs w:val="21"/>
        </w:rPr>
      </w:pPr>
      <w:r>
        <w:rPr>
          <w:sz w:val="21"/>
          <w:szCs w:val="21"/>
        </w:rPr>
        <w:t>Does anyone in your family suffer with the same condition(s)?</w:t>
      </w:r>
      <w:r w:rsidRPr="00830E10">
        <w:rPr>
          <w:rFonts w:ascii="Verdana" w:hAnsi="Verdana"/>
          <w:sz w:val="21"/>
          <w:szCs w:val="21"/>
        </w:rPr>
        <w:t xml:space="preserve"> </w:t>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No</w:t>
      </w:r>
      <w:r>
        <w:rPr>
          <w:spacing w:val="9"/>
          <w:sz w:val="21"/>
          <w:szCs w:val="21"/>
        </w:rPr>
        <w:t xml:space="preserve"> </w:t>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Yes</w:t>
      </w:r>
    </w:p>
    <w:p w:rsidR="003D379D" w:rsidRDefault="003D379D">
      <w:pPr>
        <w:pStyle w:val="BodyText"/>
        <w:tabs>
          <w:tab w:val="left" w:pos="5707"/>
          <w:tab w:val="left" w:pos="6653"/>
          <w:tab w:val="left" w:pos="7745"/>
          <w:tab w:val="left" w:pos="9014"/>
        </w:tabs>
        <w:kinsoku w:val="0"/>
        <w:overflowPunct w:val="0"/>
        <w:spacing w:before="13" w:line="252" w:lineRule="auto"/>
        <w:ind w:left="414" w:right="452"/>
        <w:rPr>
          <w:sz w:val="21"/>
          <w:szCs w:val="21"/>
        </w:rPr>
      </w:pPr>
      <w:r>
        <w:rPr>
          <w:b/>
          <w:bCs/>
          <w:sz w:val="21"/>
          <w:szCs w:val="21"/>
        </w:rPr>
        <w:t>If yes whom</w:t>
      </w:r>
      <w:r>
        <w:rPr>
          <w:sz w:val="21"/>
          <w:szCs w:val="21"/>
        </w:rPr>
        <w:t xml:space="preserve">: </w:t>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 xml:space="preserve">grandmother   </w:t>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 xml:space="preserve">grandfather   </w:t>
      </w:r>
      <w:r w:rsidRPr="00830E10">
        <w:rPr>
          <w:rFonts w:ascii="Verdana" w:hAnsi="Verdana" w:cs="Wingdings"/>
          <w:sz w:val="21"/>
          <w:szCs w:val="21"/>
        </w:rPr>
        <w:t></w:t>
      </w:r>
      <w:r>
        <w:rPr>
          <w:rFonts w:ascii="Times New Roman" w:hAnsi="Times New Roman" w:cs="Times New Roman"/>
          <w:sz w:val="21"/>
          <w:szCs w:val="21"/>
        </w:rPr>
        <w:t xml:space="preserve"> </w:t>
      </w:r>
      <w:proofErr w:type="gramStart"/>
      <w:r>
        <w:rPr>
          <w:sz w:val="21"/>
          <w:szCs w:val="21"/>
        </w:rPr>
        <w:t xml:space="preserve">mother  </w:t>
      </w:r>
      <w:r w:rsidRPr="00830E10">
        <w:rPr>
          <w:rFonts w:ascii="Verdana" w:hAnsi="Verdana" w:cs="Wingdings"/>
          <w:sz w:val="21"/>
          <w:szCs w:val="21"/>
        </w:rPr>
        <w:t></w:t>
      </w:r>
      <w:proofErr w:type="gramEnd"/>
      <w:r>
        <w:rPr>
          <w:rFonts w:ascii="Times New Roman" w:hAnsi="Times New Roman" w:cs="Times New Roman"/>
          <w:sz w:val="21"/>
          <w:szCs w:val="21"/>
        </w:rPr>
        <w:t xml:space="preserve"> </w:t>
      </w:r>
      <w:r>
        <w:rPr>
          <w:sz w:val="21"/>
          <w:szCs w:val="21"/>
        </w:rPr>
        <w:t xml:space="preserve">father  </w:t>
      </w:r>
      <w:r>
        <w:rPr>
          <w:spacing w:val="11"/>
          <w:sz w:val="21"/>
          <w:szCs w:val="21"/>
        </w:rPr>
        <w:t xml:space="preserve"> </w:t>
      </w:r>
      <w:r w:rsidRPr="00830E10">
        <w:rPr>
          <w:rFonts w:ascii="Verdana" w:hAnsi="Verdana" w:cs="Wingdings"/>
          <w:sz w:val="21"/>
          <w:szCs w:val="21"/>
        </w:rPr>
        <w:t></w:t>
      </w:r>
      <w:r>
        <w:rPr>
          <w:rFonts w:ascii="Times New Roman" w:hAnsi="Times New Roman" w:cs="Times New Roman"/>
          <w:spacing w:val="-1"/>
          <w:sz w:val="21"/>
          <w:szCs w:val="21"/>
        </w:rPr>
        <w:t xml:space="preserve"> </w:t>
      </w:r>
      <w:r>
        <w:rPr>
          <w:sz w:val="21"/>
          <w:szCs w:val="21"/>
        </w:rPr>
        <w:t>sister’s</w:t>
      </w:r>
      <w:r>
        <w:rPr>
          <w:sz w:val="21"/>
          <w:szCs w:val="21"/>
        </w:rPr>
        <w:tab/>
      </w:r>
      <w:r w:rsidRPr="00830E10">
        <w:rPr>
          <w:rFonts w:ascii="Verdana" w:hAnsi="Verdana" w:cs="Wingdings"/>
          <w:sz w:val="21"/>
          <w:szCs w:val="21"/>
        </w:rPr>
        <w:t></w:t>
      </w:r>
      <w:r>
        <w:rPr>
          <w:rFonts w:ascii="Times New Roman" w:hAnsi="Times New Roman" w:cs="Times New Roman"/>
          <w:spacing w:val="-4"/>
          <w:sz w:val="21"/>
          <w:szCs w:val="21"/>
        </w:rPr>
        <w:t xml:space="preserve"> </w:t>
      </w:r>
      <w:r>
        <w:rPr>
          <w:sz w:val="21"/>
          <w:szCs w:val="21"/>
        </w:rPr>
        <w:t>brother’s</w:t>
      </w:r>
      <w:r>
        <w:rPr>
          <w:sz w:val="21"/>
          <w:szCs w:val="21"/>
        </w:rPr>
        <w:tab/>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 xml:space="preserve">son(s) </w:t>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daughter(s) Have</w:t>
      </w:r>
      <w:r>
        <w:rPr>
          <w:spacing w:val="14"/>
          <w:sz w:val="21"/>
          <w:szCs w:val="21"/>
        </w:rPr>
        <w:t xml:space="preserve"> </w:t>
      </w:r>
      <w:r>
        <w:rPr>
          <w:sz w:val="21"/>
          <w:szCs w:val="21"/>
        </w:rPr>
        <w:t>they</w:t>
      </w:r>
      <w:r>
        <w:rPr>
          <w:spacing w:val="14"/>
          <w:sz w:val="21"/>
          <w:szCs w:val="21"/>
        </w:rPr>
        <w:t xml:space="preserve"> </w:t>
      </w:r>
      <w:r>
        <w:rPr>
          <w:sz w:val="21"/>
          <w:szCs w:val="21"/>
        </w:rPr>
        <w:t>ever</w:t>
      </w:r>
      <w:r>
        <w:rPr>
          <w:spacing w:val="14"/>
          <w:sz w:val="21"/>
          <w:szCs w:val="21"/>
        </w:rPr>
        <w:t xml:space="preserve"> </w:t>
      </w:r>
      <w:r>
        <w:rPr>
          <w:sz w:val="21"/>
          <w:szCs w:val="21"/>
        </w:rPr>
        <w:t>been</w:t>
      </w:r>
      <w:r>
        <w:rPr>
          <w:spacing w:val="14"/>
          <w:sz w:val="21"/>
          <w:szCs w:val="21"/>
        </w:rPr>
        <w:t xml:space="preserve"> </w:t>
      </w:r>
      <w:r>
        <w:rPr>
          <w:sz w:val="21"/>
          <w:szCs w:val="21"/>
        </w:rPr>
        <w:t>treated</w:t>
      </w:r>
      <w:r>
        <w:rPr>
          <w:spacing w:val="15"/>
          <w:sz w:val="21"/>
          <w:szCs w:val="21"/>
        </w:rPr>
        <w:t xml:space="preserve"> </w:t>
      </w:r>
      <w:r>
        <w:rPr>
          <w:sz w:val="21"/>
          <w:szCs w:val="21"/>
        </w:rPr>
        <w:t>for</w:t>
      </w:r>
      <w:r>
        <w:rPr>
          <w:spacing w:val="13"/>
          <w:sz w:val="21"/>
          <w:szCs w:val="21"/>
        </w:rPr>
        <w:t xml:space="preserve"> </w:t>
      </w:r>
      <w:r>
        <w:rPr>
          <w:sz w:val="21"/>
          <w:szCs w:val="21"/>
        </w:rPr>
        <w:t>their</w:t>
      </w:r>
      <w:r>
        <w:rPr>
          <w:spacing w:val="13"/>
          <w:sz w:val="21"/>
          <w:szCs w:val="21"/>
        </w:rPr>
        <w:t xml:space="preserve"> </w:t>
      </w:r>
      <w:r>
        <w:rPr>
          <w:sz w:val="21"/>
          <w:szCs w:val="21"/>
        </w:rPr>
        <w:t>condition?</w:t>
      </w:r>
      <w:r>
        <w:rPr>
          <w:spacing w:val="12"/>
          <w:sz w:val="21"/>
          <w:szCs w:val="21"/>
        </w:rPr>
        <w:t xml:space="preserve"> </w:t>
      </w:r>
      <w:r w:rsidRPr="00830E10">
        <w:rPr>
          <w:rFonts w:ascii="Verdana" w:hAnsi="Verdana" w:cs="Wingdings"/>
          <w:sz w:val="21"/>
          <w:szCs w:val="21"/>
        </w:rPr>
        <w:t></w:t>
      </w:r>
      <w:r>
        <w:rPr>
          <w:rFonts w:ascii="Times New Roman" w:hAnsi="Times New Roman" w:cs="Times New Roman"/>
          <w:spacing w:val="11"/>
          <w:sz w:val="21"/>
          <w:szCs w:val="21"/>
        </w:rPr>
        <w:t xml:space="preserve"> </w:t>
      </w:r>
      <w:r>
        <w:rPr>
          <w:sz w:val="21"/>
          <w:szCs w:val="21"/>
        </w:rPr>
        <w:t>No</w:t>
      </w:r>
      <w:r>
        <w:rPr>
          <w:sz w:val="21"/>
          <w:szCs w:val="21"/>
        </w:rPr>
        <w:tab/>
      </w:r>
      <w:r w:rsidRPr="00830E10">
        <w:rPr>
          <w:rFonts w:ascii="Verdana" w:hAnsi="Verdana" w:cs="Wingdings"/>
          <w:sz w:val="21"/>
          <w:szCs w:val="21"/>
        </w:rPr>
        <w:t></w:t>
      </w:r>
      <w:r>
        <w:rPr>
          <w:rFonts w:ascii="Times New Roman" w:hAnsi="Times New Roman" w:cs="Times New Roman"/>
          <w:spacing w:val="-11"/>
          <w:sz w:val="21"/>
          <w:szCs w:val="21"/>
        </w:rPr>
        <w:t xml:space="preserve"> </w:t>
      </w:r>
      <w:r>
        <w:rPr>
          <w:sz w:val="21"/>
          <w:szCs w:val="21"/>
        </w:rPr>
        <w:t>Yes</w:t>
      </w:r>
      <w:r>
        <w:rPr>
          <w:sz w:val="21"/>
          <w:szCs w:val="21"/>
        </w:rPr>
        <w:tab/>
      </w:r>
      <w:r w:rsidRPr="00830E10">
        <w:rPr>
          <w:rFonts w:ascii="Verdana" w:hAnsi="Verdana" w:cs="Wingdings"/>
          <w:sz w:val="21"/>
          <w:szCs w:val="21"/>
        </w:rPr>
        <w:t></w:t>
      </w:r>
      <w:r>
        <w:rPr>
          <w:rFonts w:ascii="Times New Roman" w:hAnsi="Times New Roman" w:cs="Times New Roman"/>
          <w:sz w:val="21"/>
          <w:szCs w:val="21"/>
        </w:rPr>
        <w:t xml:space="preserve"> </w:t>
      </w:r>
      <w:r>
        <w:rPr>
          <w:sz w:val="21"/>
          <w:szCs w:val="21"/>
        </w:rPr>
        <w:t>I don’t</w:t>
      </w:r>
      <w:r>
        <w:rPr>
          <w:spacing w:val="6"/>
          <w:sz w:val="21"/>
          <w:szCs w:val="21"/>
        </w:rPr>
        <w:t xml:space="preserve"> </w:t>
      </w:r>
      <w:r>
        <w:rPr>
          <w:sz w:val="21"/>
          <w:szCs w:val="21"/>
        </w:rPr>
        <w:t>know</w:t>
      </w:r>
    </w:p>
    <w:p w:rsidR="003D379D" w:rsidRDefault="003D379D">
      <w:pPr>
        <w:pStyle w:val="BodyText"/>
        <w:kinsoku w:val="0"/>
        <w:overflowPunct w:val="0"/>
        <w:spacing w:before="11"/>
        <w:rPr>
          <w:sz w:val="21"/>
          <w:szCs w:val="21"/>
        </w:rPr>
      </w:pPr>
    </w:p>
    <w:p w:rsidR="003D379D" w:rsidRDefault="003D379D">
      <w:pPr>
        <w:pStyle w:val="ListParagraph"/>
        <w:numPr>
          <w:ilvl w:val="0"/>
          <w:numId w:val="4"/>
        </w:numPr>
        <w:tabs>
          <w:tab w:val="left" w:pos="437"/>
          <w:tab w:val="left" w:pos="11477"/>
        </w:tabs>
        <w:kinsoku w:val="0"/>
        <w:overflowPunct w:val="0"/>
        <w:spacing w:before="1"/>
        <w:rPr>
          <w:rFonts w:ascii="Times New Roman" w:hAnsi="Times New Roman" w:cs="Times New Roman"/>
          <w:w w:val="102"/>
          <w:sz w:val="21"/>
          <w:szCs w:val="21"/>
        </w:rPr>
      </w:pPr>
      <w:r>
        <w:rPr>
          <w:b/>
          <w:bCs/>
          <w:w w:val="105"/>
          <w:sz w:val="21"/>
          <w:szCs w:val="21"/>
        </w:rPr>
        <w:t>Any</w:t>
      </w:r>
      <w:r>
        <w:rPr>
          <w:b/>
          <w:bCs/>
          <w:spacing w:val="-13"/>
          <w:w w:val="105"/>
          <w:sz w:val="21"/>
          <w:szCs w:val="21"/>
        </w:rPr>
        <w:t xml:space="preserve"> </w:t>
      </w:r>
      <w:r>
        <w:rPr>
          <w:w w:val="105"/>
          <w:sz w:val="21"/>
          <w:szCs w:val="21"/>
        </w:rPr>
        <w:t>other</w:t>
      </w:r>
      <w:r>
        <w:rPr>
          <w:spacing w:val="-13"/>
          <w:w w:val="105"/>
          <w:sz w:val="21"/>
          <w:szCs w:val="21"/>
        </w:rPr>
        <w:t xml:space="preserve"> </w:t>
      </w:r>
      <w:r>
        <w:rPr>
          <w:w w:val="105"/>
          <w:sz w:val="21"/>
          <w:szCs w:val="21"/>
        </w:rPr>
        <w:t>hereditary</w:t>
      </w:r>
      <w:r>
        <w:rPr>
          <w:spacing w:val="-12"/>
          <w:w w:val="105"/>
          <w:sz w:val="21"/>
          <w:szCs w:val="21"/>
        </w:rPr>
        <w:t xml:space="preserve"> </w:t>
      </w:r>
      <w:r>
        <w:rPr>
          <w:w w:val="105"/>
          <w:sz w:val="21"/>
          <w:szCs w:val="21"/>
        </w:rPr>
        <w:t>conditions</w:t>
      </w:r>
      <w:r>
        <w:rPr>
          <w:spacing w:val="-13"/>
          <w:w w:val="105"/>
          <w:sz w:val="21"/>
          <w:szCs w:val="21"/>
        </w:rPr>
        <w:t xml:space="preserve"> </w:t>
      </w:r>
      <w:r>
        <w:rPr>
          <w:w w:val="105"/>
          <w:sz w:val="21"/>
          <w:szCs w:val="21"/>
        </w:rPr>
        <w:t>the</w:t>
      </w:r>
      <w:r>
        <w:rPr>
          <w:spacing w:val="-12"/>
          <w:w w:val="105"/>
          <w:sz w:val="21"/>
          <w:szCs w:val="21"/>
        </w:rPr>
        <w:t xml:space="preserve"> </w:t>
      </w:r>
      <w:r>
        <w:rPr>
          <w:w w:val="105"/>
          <w:sz w:val="21"/>
          <w:szCs w:val="21"/>
        </w:rPr>
        <w:t>doctor</w:t>
      </w:r>
      <w:r>
        <w:rPr>
          <w:spacing w:val="-13"/>
          <w:w w:val="105"/>
          <w:sz w:val="21"/>
          <w:szCs w:val="21"/>
        </w:rPr>
        <w:t xml:space="preserve"> </w:t>
      </w:r>
      <w:r>
        <w:rPr>
          <w:w w:val="105"/>
          <w:sz w:val="21"/>
          <w:szCs w:val="21"/>
        </w:rPr>
        <w:t>should</w:t>
      </w:r>
      <w:r>
        <w:rPr>
          <w:spacing w:val="-13"/>
          <w:w w:val="105"/>
          <w:sz w:val="21"/>
          <w:szCs w:val="21"/>
        </w:rPr>
        <w:t xml:space="preserve"> </w:t>
      </w:r>
      <w:r>
        <w:rPr>
          <w:w w:val="105"/>
          <w:sz w:val="21"/>
          <w:szCs w:val="21"/>
        </w:rPr>
        <w:t>be</w:t>
      </w:r>
      <w:r>
        <w:rPr>
          <w:spacing w:val="-12"/>
          <w:w w:val="105"/>
          <w:sz w:val="21"/>
          <w:szCs w:val="21"/>
        </w:rPr>
        <w:t xml:space="preserve"> </w:t>
      </w:r>
      <w:r>
        <w:rPr>
          <w:w w:val="105"/>
          <w:sz w:val="21"/>
          <w:szCs w:val="21"/>
        </w:rPr>
        <w:t>aware</w:t>
      </w:r>
      <w:r>
        <w:rPr>
          <w:spacing w:val="-12"/>
          <w:w w:val="105"/>
          <w:sz w:val="21"/>
          <w:szCs w:val="21"/>
        </w:rPr>
        <w:t xml:space="preserve"> </w:t>
      </w:r>
      <w:r>
        <w:rPr>
          <w:w w:val="105"/>
          <w:sz w:val="21"/>
          <w:szCs w:val="21"/>
        </w:rPr>
        <w:t>of.</w:t>
      </w:r>
      <w:r w:rsidRPr="00830E10">
        <w:rPr>
          <w:rFonts w:ascii="Verdana" w:hAnsi="Verdana"/>
          <w:spacing w:val="-13"/>
          <w:w w:val="105"/>
          <w:sz w:val="21"/>
          <w:szCs w:val="21"/>
        </w:rPr>
        <w:t xml:space="preserve"> </w:t>
      </w:r>
      <w:r w:rsidRPr="00830E10">
        <w:rPr>
          <w:rFonts w:ascii="Verdana" w:hAnsi="Verdana" w:cs="Wingdings"/>
          <w:w w:val="105"/>
          <w:sz w:val="21"/>
          <w:szCs w:val="21"/>
        </w:rPr>
        <w:t></w:t>
      </w:r>
      <w:r>
        <w:rPr>
          <w:rFonts w:ascii="Times New Roman" w:hAnsi="Times New Roman" w:cs="Times New Roman"/>
          <w:spacing w:val="-17"/>
          <w:w w:val="105"/>
          <w:sz w:val="21"/>
          <w:szCs w:val="21"/>
        </w:rPr>
        <w:t xml:space="preserve"> </w:t>
      </w:r>
      <w:r>
        <w:rPr>
          <w:w w:val="105"/>
          <w:sz w:val="21"/>
          <w:szCs w:val="21"/>
        </w:rPr>
        <w:t>No</w:t>
      </w:r>
      <w:r>
        <w:rPr>
          <w:spacing w:val="-12"/>
          <w:w w:val="105"/>
          <w:sz w:val="21"/>
          <w:szCs w:val="21"/>
        </w:rPr>
        <w:t xml:space="preserve"> </w:t>
      </w:r>
      <w:r w:rsidRPr="00830E10">
        <w:rPr>
          <w:rFonts w:ascii="Verdana" w:hAnsi="Verdana" w:cs="Wingdings"/>
          <w:w w:val="105"/>
          <w:sz w:val="21"/>
          <w:szCs w:val="21"/>
        </w:rPr>
        <w:t></w:t>
      </w:r>
      <w:r>
        <w:rPr>
          <w:w w:val="105"/>
          <w:sz w:val="21"/>
          <w:szCs w:val="21"/>
        </w:rPr>
        <w:t>Yes:</w:t>
      </w:r>
      <w:r>
        <w:rPr>
          <w:spacing w:val="3"/>
          <w:sz w:val="21"/>
          <w:szCs w:val="21"/>
        </w:rPr>
        <w:t xml:space="preserve"> </w:t>
      </w:r>
      <w:r>
        <w:rPr>
          <w:rFonts w:ascii="Times New Roman" w:hAnsi="Times New Roman" w:cs="Times New Roman"/>
          <w:w w:val="102"/>
          <w:sz w:val="21"/>
          <w:szCs w:val="21"/>
          <w:u w:val="single"/>
        </w:rPr>
        <w:t xml:space="preserve"> </w:t>
      </w:r>
      <w:r>
        <w:rPr>
          <w:rFonts w:ascii="Times New Roman" w:hAnsi="Times New Roman" w:cs="Times New Roman"/>
          <w:sz w:val="21"/>
          <w:szCs w:val="21"/>
          <w:u w:val="single"/>
        </w:rPr>
        <w:tab/>
      </w:r>
    </w:p>
    <w:p w:rsidR="003D379D" w:rsidRDefault="003D379D">
      <w:pPr>
        <w:pStyle w:val="BodyText"/>
        <w:kinsoku w:val="0"/>
        <w:overflowPunct w:val="0"/>
        <w:spacing w:before="3"/>
        <w:rPr>
          <w:rFonts w:ascii="Times New Roman" w:hAnsi="Times New Roman" w:cs="Times New Roman"/>
          <w:sz w:val="15"/>
          <w:szCs w:val="15"/>
        </w:rPr>
      </w:pPr>
    </w:p>
    <w:p w:rsidR="003D379D" w:rsidRDefault="003D379D">
      <w:pPr>
        <w:pStyle w:val="BodyText"/>
        <w:tabs>
          <w:tab w:val="left" w:leader="underscore" w:pos="10868"/>
          <w:tab w:val="left" w:pos="11522"/>
        </w:tabs>
        <w:kinsoku w:val="0"/>
        <w:overflowPunct w:val="0"/>
        <w:spacing w:before="105"/>
        <w:ind w:left="216"/>
        <w:rPr>
          <w:rFonts w:ascii="Times New Roman" w:hAnsi="Times New Roman" w:cs="Times New Roman"/>
          <w:w w:val="102"/>
          <w:sz w:val="21"/>
          <w:szCs w:val="21"/>
        </w:rPr>
      </w:pPr>
      <w:r>
        <w:rPr>
          <w:spacing w:val="1"/>
          <w:w w:val="102"/>
          <w:sz w:val="21"/>
          <w:szCs w:val="21"/>
        </w:rPr>
        <w:t>L</w:t>
      </w:r>
      <w:r>
        <w:rPr>
          <w:w w:val="102"/>
          <w:sz w:val="21"/>
          <w:szCs w:val="21"/>
        </w:rPr>
        <w:t>i</w:t>
      </w:r>
      <w:r>
        <w:rPr>
          <w:spacing w:val="1"/>
          <w:w w:val="102"/>
          <w:sz w:val="21"/>
          <w:szCs w:val="21"/>
        </w:rPr>
        <w:t>s</w:t>
      </w:r>
      <w:r>
        <w:rPr>
          <w:w w:val="102"/>
          <w:sz w:val="21"/>
          <w:szCs w:val="21"/>
        </w:rPr>
        <w:t>t</w:t>
      </w:r>
      <w:r>
        <w:rPr>
          <w:spacing w:val="3"/>
          <w:sz w:val="21"/>
          <w:szCs w:val="21"/>
        </w:rPr>
        <w:t xml:space="preserve"> </w:t>
      </w:r>
      <w:r>
        <w:rPr>
          <w:spacing w:val="2"/>
          <w:w w:val="102"/>
          <w:sz w:val="21"/>
          <w:szCs w:val="21"/>
        </w:rPr>
        <w:t>P</w:t>
      </w:r>
      <w:r>
        <w:rPr>
          <w:spacing w:val="1"/>
          <w:w w:val="102"/>
          <w:sz w:val="21"/>
          <w:szCs w:val="21"/>
        </w:rPr>
        <w:t>r</w:t>
      </w:r>
      <w:r>
        <w:rPr>
          <w:spacing w:val="2"/>
          <w:w w:val="102"/>
          <w:sz w:val="21"/>
          <w:szCs w:val="21"/>
        </w:rPr>
        <w:t>e</w:t>
      </w:r>
      <w:r>
        <w:rPr>
          <w:spacing w:val="1"/>
          <w:w w:val="102"/>
          <w:sz w:val="21"/>
          <w:szCs w:val="21"/>
        </w:rPr>
        <w:t>scr</w:t>
      </w:r>
      <w:r>
        <w:rPr>
          <w:w w:val="102"/>
          <w:sz w:val="21"/>
          <w:szCs w:val="21"/>
        </w:rPr>
        <w:t>i</w:t>
      </w:r>
      <w:r>
        <w:rPr>
          <w:spacing w:val="2"/>
          <w:w w:val="102"/>
          <w:sz w:val="21"/>
          <w:szCs w:val="21"/>
        </w:rPr>
        <w:t>p</w:t>
      </w:r>
      <w:r>
        <w:rPr>
          <w:spacing w:val="1"/>
          <w:w w:val="102"/>
          <w:sz w:val="21"/>
          <w:szCs w:val="21"/>
        </w:rPr>
        <w:t>t</w:t>
      </w:r>
      <w:r>
        <w:rPr>
          <w:w w:val="102"/>
          <w:sz w:val="21"/>
          <w:szCs w:val="21"/>
        </w:rPr>
        <w:t>i</w:t>
      </w:r>
      <w:r>
        <w:rPr>
          <w:spacing w:val="2"/>
          <w:w w:val="102"/>
          <w:sz w:val="21"/>
          <w:szCs w:val="21"/>
        </w:rPr>
        <w:t>o</w:t>
      </w:r>
      <w:r>
        <w:rPr>
          <w:w w:val="102"/>
          <w:sz w:val="21"/>
          <w:szCs w:val="21"/>
        </w:rPr>
        <w:t>n</w:t>
      </w:r>
      <w:r>
        <w:rPr>
          <w:spacing w:val="4"/>
          <w:sz w:val="21"/>
          <w:szCs w:val="21"/>
        </w:rPr>
        <w:t xml:space="preserve"> </w:t>
      </w:r>
      <w:r>
        <w:rPr>
          <w:w w:val="102"/>
          <w:sz w:val="21"/>
          <w:szCs w:val="21"/>
        </w:rPr>
        <w:t>&amp;</w:t>
      </w:r>
      <w:r>
        <w:rPr>
          <w:spacing w:val="5"/>
          <w:sz w:val="21"/>
          <w:szCs w:val="21"/>
        </w:rPr>
        <w:t xml:space="preserve"> </w:t>
      </w:r>
      <w:r>
        <w:rPr>
          <w:spacing w:val="2"/>
          <w:w w:val="102"/>
          <w:sz w:val="21"/>
          <w:szCs w:val="21"/>
        </w:rPr>
        <w:t>Non</w:t>
      </w:r>
      <w:r>
        <w:rPr>
          <w:w w:val="34"/>
          <w:sz w:val="21"/>
          <w:szCs w:val="21"/>
        </w:rPr>
        <w:t>-­</w:t>
      </w:r>
      <w:r>
        <w:rPr>
          <w:spacing w:val="1"/>
          <w:w w:val="34"/>
          <w:sz w:val="21"/>
          <w:szCs w:val="21"/>
        </w:rPr>
        <w:t>‐</w:t>
      </w:r>
      <w:r>
        <w:rPr>
          <w:spacing w:val="2"/>
          <w:w w:val="102"/>
          <w:sz w:val="21"/>
          <w:szCs w:val="21"/>
        </w:rPr>
        <w:t>P</w:t>
      </w:r>
      <w:r>
        <w:rPr>
          <w:spacing w:val="1"/>
          <w:w w:val="102"/>
          <w:sz w:val="21"/>
          <w:szCs w:val="21"/>
        </w:rPr>
        <w:t>r</w:t>
      </w:r>
      <w:r>
        <w:rPr>
          <w:spacing w:val="2"/>
          <w:w w:val="102"/>
          <w:sz w:val="21"/>
          <w:szCs w:val="21"/>
        </w:rPr>
        <w:t>e</w:t>
      </w:r>
      <w:r>
        <w:rPr>
          <w:spacing w:val="1"/>
          <w:w w:val="102"/>
          <w:sz w:val="21"/>
          <w:szCs w:val="21"/>
        </w:rPr>
        <w:t>scr</w:t>
      </w:r>
      <w:r>
        <w:rPr>
          <w:w w:val="102"/>
          <w:sz w:val="21"/>
          <w:szCs w:val="21"/>
        </w:rPr>
        <w:t>i</w:t>
      </w:r>
      <w:r>
        <w:rPr>
          <w:spacing w:val="2"/>
          <w:w w:val="102"/>
          <w:sz w:val="21"/>
          <w:szCs w:val="21"/>
        </w:rPr>
        <w:t>p</w:t>
      </w:r>
      <w:r>
        <w:rPr>
          <w:spacing w:val="1"/>
          <w:w w:val="102"/>
          <w:sz w:val="21"/>
          <w:szCs w:val="21"/>
        </w:rPr>
        <w:t>t</w:t>
      </w:r>
      <w:r>
        <w:rPr>
          <w:w w:val="102"/>
          <w:sz w:val="21"/>
          <w:szCs w:val="21"/>
        </w:rPr>
        <w:t>i</w:t>
      </w:r>
      <w:r>
        <w:rPr>
          <w:spacing w:val="2"/>
          <w:w w:val="102"/>
          <w:sz w:val="21"/>
          <w:szCs w:val="21"/>
        </w:rPr>
        <w:t>o</w:t>
      </w:r>
      <w:r>
        <w:rPr>
          <w:w w:val="102"/>
          <w:sz w:val="21"/>
          <w:szCs w:val="21"/>
        </w:rPr>
        <w:t>n</w:t>
      </w:r>
      <w:r>
        <w:rPr>
          <w:spacing w:val="4"/>
          <w:sz w:val="21"/>
          <w:szCs w:val="21"/>
        </w:rPr>
        <w:t xml:space="preserve"> </w:t>
      </w:r>
      <w:r>
        <w:rPr>
          <w:spacing w:val="2"/>
          <w:w w:val="102"/>
          <w:sz w:val="21"/>
          <w:szCs w:val="21"/>
        </w:rPr>
        <w:t>d</w:t>
      </w:r>
      <w:r>
        <w:rPr>
          <w:spacing w:val="1"/>
          <w:w w:val="102"/>
          <w:sz w:val="21"/>
          <w:szCs w:val="21"/>
        </w:rPr>
        <w:t>r</w:t>
      </w:r>
      <w:r>
        <w:rPr>
          <w:spacing w:val="2"/>
          <w:w w:val="102"/>
          <w:sz w:val="21"/>
          <w:szCs w:val="21"/>
        </w:rPr>
        <w:t>u</w:t>
      </w:r>
      <w:r>
        <w:rPr>
          <w:spacing w:val="1"/>
          <w:w w:val="102"/>
          <w:sz w:val="21"/>
          <w:szCs w:val="21"/>
        </w:rPr>
        <w:t>g</w:t>
      </w:r>
      <w:r>
        <w:rPr>
          <w:w w:val="102"/>
          <w:sz w:val="21"/>
          <w:szCs w:val="21"/>
        </w:rPr>
        <w:t>s</w:t>
      </w:r>
      <w:r>
        <w:rPr>
          <w:spacing w:val="3"/>
          <w:sz w:val="21"/>
          <w:szCs w:val="21"/>
        </w:rPr>
        <w:t xml:space="preserve"> </w:t>
      </w:r>
      <w:r>
        <w:rPr>
          <w:spacing w:val="1"/>
          <w:w w:val="102"/>
          <w:sz w:val="21"/>
          <w:szCs w:val="21"/>
        </w:rPr>
        <w:t>y</w:t>
      </w:r>
      <w:r>
        <w:rPr>
          <w:spacing w:val="2"/>
          <w:w w:val="102"/>
          <w:sz w:val="21"/>
          <w:szCs w:val="21"/>
        </w:rPr>
        <w:t>o</w:t>
      </w:r>
      <w:r>
        <w:rPr>
          <w:w w:val="102"/>
          <w:sz w:val="21"/>
          <w:szCs w:val="21"/>
        </w:rPr>
        <w:t>u</w:t>
      </w:r>
      <w:r>
        <w:rPr>
          <w:spacing w:val="4"/>
          <w:sz w:val="21"/>
          <w:szCs w:val="21"/>
        </w:rPr>
        <w:t xml:space="preserve"> </w:t>
      </w:r>
      <w:r>
        <w:rPr>
          <w:spacing w:val="1"/>
          <w:w w:val="102"/>
          <w:sz w:val="21"/>
          <w:szCs w:val="21"/>
        </w:rPr>
        <w:t>t</w:t>
      </w:r>
      <w:r>
        <w:rPr>
          <w:spacing w:val="2"/>
          <w:w w:val="102"/>
          <w:sz w:val="21"/>
          <w:szCs w:val="21"/>
        </w:rPr>
        <w:t>a</w:t>
      </w:r>
      <w:r>
        <w:rPr>
          <w:spacing w:val="1"/>
          <w:w w:val="102"/>
          <w:sz w:val="21"/>
          <w:szCs w:val="21"/>
        </w:rPr>
        <w:t>k</w:t>
      </w:r>
      <w:r>
        <w:rPr>
          <w:w w:val="102"/>
          <w:sz w:val="21"/>
          <w:szCs w:val="21"/>
        </w:rPr>
        <w:t>e</w:t>
      </w:r>
      <w:r>
        <w:rPr>
          <w:rFonts w:ascii="Times New Roman" w:hAnsi="Times New Roman" w:cs="Times New Roman"/>
          <w:b/>
          <w:bCs/>
          <w:i/>
          <w:iCs/>
          <w:w w:val="102"/>
          <w:sz w:val="21"/>
          <w:szCs w:val="21"/>
        </w:rPr>
        <w:t xml:space="preserve"> </w:t>
      </w:r>
      <w:r>
        <w:rPr>
          <w:rFonts w:ascii="Times New Roman" w:hAnsi="Times New Roman" w:cs="Times New Roman"/>
          <w:b/>
          <w:bCs/>
          <w:i/>
          <w:iCs/>
          <w:sz w:val="21"/>
          <w:szCs w:val="21"/>
        </w:rPr>
        <w:tab/>
      </w:r>
      <w:r>
        <w:rPr>
          <w:rFonts w:ascii="Times New Roman" w:hAnsi="Times New Roman" w:cs="Times New Roman"/>
          <w:w w:val="102"/>
          <w:sz w:val="21"/>
          <w:szCs w:val="21"/>
          <w:u w:val="single"/>
        </w:rPr>
        <w:t xml:space="preserve"> </w:t>
      </w:r>
      <w:r>
        <w:rPr>
          <w:rFonts w:ascii="Times New Roman" w:hAnsi="Times New Roman" w:cs="Times New Roman"/>
          <w:sz w:val="21"/>
          <w:szCs w:val="21"/>
          <w:u w:val="single"/>
        </w:rPr>
        <w:tab/>
      </w:r>
    </w:p>
    <w:p w:rsidR="003D379D" w:rsidRDefault="0013106D">
      <w:pPr>
        <w:pStyle w:val="BodyText"/>
        <w:kinsoku w:val="0"/>
        <w:overflowPunct w:val="0"/>
        <w:spacing w:before="2"/>
        <w:rPr>
          <w:rFonts w:ascii="Times New Roman" w:hAnsi="Times New Roman" w:cs="Times New Roman"/>
          <w:sz w:val="17"/>
          <w:szCs w:val="17"/>
        </w:rPr>
      </w:pPr>
      <w:r>
        <w:rPr>
          <w:noProof/>
        </w:rPr>
        <mc:AlternateContent>
          <mc:Choice Requires="wps">
            <w:drawing>
              <wp:anchor distT="0" distB="0" distL="0" distR="0" simplePos="0" relativeHeight="251599872" behindDoc="0" locked="0" layoutInCell="0" allowOverlap="1">
                <wp:simplePos x="0" y="0"/>
                <wp:positionH relativeFrom="page">
                  <wp:posOffset>365760</wp:posOffset>
                </wp:positionH>
                <wp:positionV relativeFrom="paragraph">
                  <wp:posOffset>154940</wp:posOffset>
                </wp:positionV>
                <wp:extent cx="7166610" cy="0"/>
                <wp:effectExtent l="0" t="0" r="0" b="0"/>
                <wp:wrapTopAndBottom/>
                <wp:docPr id="1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6610" cy="0"/>
                        </a:xfrm>
                        <a:custGeom>
                          <a:avLst/>
                          <a:gdLst>
                            <a:gd name="T0" fmla="*/ 0 w 11287"/>
                            <a:gd name="T1" fmla="*/ 0 h 20"/>
                            <a:gd name="T2" fmla="*/ 11287 w 11287"/>
                            <a:gd name="T3" fmla="*/ 0 h 20"/>
                          </a:gdLst>
                          <a:ahLst/>
                          <a:cxnLst>
                            <a:cxn ang="0">
                              <a:pos x="T0" y="T1"/>
                            </a:cxn>
                            <a:cxn ang="0">
                              <a:pos x="T2" y="T3"/>
                            </a:cxn>
                          </a:cxnLst>
                          <a:rect l="0" t="0" r="r" b="b"/>
                          <a:pathLst>
                            <a:path w="11287" h="20">
                              <a:moveTo>
                                <a:pt x="0" y="0"/>
                              </a:moveTo>
                              <a:lnTo>
                                <a:pt x="11287" y="0"/>
                              </a:lnTo>
                            </a:path>
                          </a:pathLst>
                        </a:custGeom>
                        <a:noFill/>
                        <a:ln w="8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2D1E" id="Freeform 34" o:spid="_x0000_s1026" style="position:absolute;margin-left:28.8pt;margin-top:12.2pt;width:564.3pt;height:0;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lx9QIAAJA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" o:allowincell="f" path="m,l11287,e" filled="f" strokeweight=".24739mm">
                <v:path arrowok="t" o:connecttype="custom" o:connectlocs="0,0;7166610,0" o:connectangles="0,0"/>
                <w10:wrap type="topAndBottom" anchorx="page"/>
              </v:shape>
            </w:pict>
          </mc:Fallback>
        </mc:AlternateContent>
      </w:r>
      <w:r>
        <w:rPr>
          <w:noProof/>
        </w:rPr>
        <mc:AlternateContent>
          <mc:Choice Requires="wps">
            <w:drawing>
              <wp:anchor distT="0" distB="0" distL="0" distR="0" simplePos="0" relativeHeight="251600896" behindDoc="0" locked="0" layoutInCell="0" allowOverlap="1">
                <wp:simplePos x="0" y="0"/>
                <wp:positionH relativeFrom="page">
                  <wp:posOffset>365760</wp:posOffset>
                </wp:positionH>
                <wp:positionV relativeFrom="paragraph">
                  <wp:posOffset>325755</wp:posOffset>
                </wp:positionV>
                <wp:extent cx="7165975" cy="0"/>
                <wp:effectExtent l="0" t="0" r="0" b="0"/>
                <wp:wrapTopAndBottom/>
                <wp:docPr id="13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5975" cy="0"/>
                        </a:xfrm>
                        <a:custGeom>
                          <a:avLst/>
                          <a:gdLst>
                            <a:gd name="T0" fmla="*/ 0 w 11286"/>
                            <a:gd name="T1" fmla="*/ 0 h 20"/>
                            <a:gd name="T2" fmla="*/ 11286 w 11286"/>
                            <a:gd name="T3" fmla="*/ 0 h 20"/>
                          </a:gdLst>
                          <a:ahLst/>
                          <a:cxnLst>
                            <a:cxn ang="0">
                              <a:pos x="T0" y="T1"/>
                            </a:cxn>
                            <a:cxn ang="0">
                              <a:pos x="T2" y="T3"/>
                            </a:cxn>
                          </a:cxnLst>
                          <a:rect l="0" t="0" r="r" b="b"/>
                          <a:pathLst>
                            <a:path w="11286" h="20">
                              <a:moveTo>
                                <a:pt x="0" y="0"/>
                              </a:moveTo>
                              <a:lnTo>
                                <a:pt x="11286" y="0"/>
                              </a:lnTo>
                            </a:path>
                          </a:pathLst>
                        </a:custGeom>
                        <a:noFill/>
                        <a:ln w="8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455B9" id="Freeform 35" o:spid="_x0000_s1026" style="position:absolute;margin-left:28.8pt;margin-top:25.65pt;width:564.25pt;height:0;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" o:allowincell="f" path="m,l11286,e" filled="f" strokeweight=".24739mm">
                <v:path arrowok="t" o:connecttype="custom" o:connectlocs="0,0;7165975,0" o:connectangles="0,0"/>
                <w10:wrap type="topAndBottom" anchorx="page"/>
              </v:shape>
            </w:pict>
          </mc:Fallback>
        </mc:AlternateContent>
      </w:r>
    </w:p>
    <w:p w:rsidR="003D379D" w:rsidRDefault="003D379D">
      <w:pPr>
        <w:pStyle w:val="BodyText"/>
        <w:kinsoku w:val="0"/>
        <w:overflowPunct w:val="0"/>
        <w:rPr>
          <w:rFonts w:ascii="Times New Roman" w:hAnsi="Times New Roman" w:cs="Times New Roman"/>
          <w:sz w:val="16"/>
          <w:szCs w:val="16"/>
        </w:rPr>
      </w:pPr>
    </w:p>
    <w:p w:rsidR="003D379D" w:rsidRDefault="003D379D">
      <w:pPr>
        <w:pStyle w:val="BodyText"/>
        <w:kinsoku w:val="0"/>
        <w:overflowPunct w:val="0"/>
        <w:spacing w:before="6"/>
        <w:rPr>
          <w:rFonts w:ascii="Times New Roman" w:hAnsi="Times New Roman" w:cs="Times New Roman"/>
          <w:sz w:val="11"/>
          <w:szCs w:val="11"/>
        </w:rPr>
      </w:pPr>
    </w:p>
    <w:p w:rsidR="003D379D" w:rsidRDefault="003D379D">
      <w:pPr>
        <w:pStyle w:val="Heading2"/>
        <w:kinsoku w:val="0"/>
        <w:overflowPunct w:val="0"/>
        <w:spacing w:before="99"/>
        <w:ind w:left="127"/>
      </w:pPr>
      <w:r>
        <w:t>Activities of Daily Living</w:t>
      </w:r>
    </w:p>
    <w:p w:rsidR="003D379D" w:rsidRDefault="003D379D">
      <w:pPr>
        <w:pStyle w:val="Heading3"/>
        <w:kinsoku w:val="0"/>
        <w:overflowPunct w:val="0"/>
        <w:spacing w:before="8"/>
        <w:ind w:left="2421"/>
        <w:rPr>
          <w:rFonts w:ascii="Calibri" w:hAnsi="Calibri" w:cs="Calibri"/>
        </w:rPr>
      </w:pPr>
      <w:r>
        <w:rPr>
          <w:rFonts w:ascii="Calibri" w:hAnsi="Calibri" w:cs="Calibri"/>
        </w:rPr>
        <w:t>Daily Activities: Effects of Current conditions On Performance</w:t>
      </w:r>
    </w:p>
    <w:p w:rsidR="003D379D" w:rsidRDefault="0013106D">
      <w:pPr>
        <w:pStyle w:val="BodyText"/>
        <w:kinsoku w:val="0"/>
        <w:overflowPunct w:val="0"/>
        <w:spacing w:before="3"/>
        <w:ind w:left="13"/>
        <w:jc w:val="center"/>
        <w:rPr>
          <w:rFonts w:ascii="Times New Roman" w:hAnsi="Times New Roman" w:cs="Times New Roman"/>
          <w:w w:val="105"/>
          <w:sz w:val="19"/>
          <w:szCs w:val="19"/>
        </w:rPr>
      </w:pPr>
      <w:r>
        <w:rPr>
          <w:noProof/>
        </w:rPr>
        <mc:AlternateContent>
          <mc:Choice Requires="wps">
            <w:drawing>
              <wp:anchor distT="0" distB="0" distL="114300" distR="114300" simplePos="0" relativeHeight="251617280" behindDoc="1" locked="0" layoutInCell="0" allowOverlap="1">
                <wp:simplePos x="0" y="0"/>
                <wp:positionH relativeFrom="page">
                  <wp:posOffset>2732405</wp:posOffset>
                </wp:positionH>
                <wp:positionV relativeFrom="paragraph">
                  <wp:posOffset>313690</wp:posOffset>
                </wp:positionV>
                <wp:extent cx="116205" cy="116205"/>
                <wp:effectExtent l="0" t="0" r="0" b="0"/>
                <wp:wrapNone/>
                <wp:docPr id="13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6ED5" id="Freeform 36" o:spid="_x0000_s1026" style="position:absolute;margin-left:215.15pt;margin-top:24.7pt;width:9.15pt;height:9.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X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18304" behindDoc="1" locked="0" layoutInCell="0" allowOverlap="1">
                <wp:simplePos x="0" y="0"/>
                <wp:positionH relativeFrom="page">
                  <wp:posOffset>3496945</wp:posOffset>
                </wp:positionH>
                <wp:positionV relativeFrom="paragraph">
                  <wp:posOffset>313690</wp:posOffset>
                </wp:positionV>
                <wp:extent cx="116205" cy="116205"/>
                <wp:effectExtent l="0" t="0" r="0" b="0"/>
                <wp:wrapNone/>
                <wp:docPr id="13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8D05" id="Freeform 37" o:spid="_x0000_s1026" style="position:absolute;margin-left:275.35pt;margin-top:24.7pt;width:9.15pt;height:9.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19328" behindDoc="1" locked="0" layoutInCell="0" allowOverlap="1">
                <wp:simplePos x="0" y="0"/>
                <wp:positionH relativeFrom="page">
                  <wp:posOffset>4576445</wp:posOffset>
                </wp:positionH>
                <wp:positionV relativeFrom="paragraph">
                  <wp:posOffset>313690</wp:posOffset>
                </wp:positionV>
                <wp:extent cx="116205" cy="116205"/>
                <wp:effectExtent l="0" t="0" r="0" b="0"/>
                <wp:wrapNone/>
                <wp:docPr id="12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766F7" id="Freeform 38" o:spid="_x0000_s1026" style="position:absolute;margin-left:360.35pt;margin-top:24.7pt;width:9.15pt;height:9.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Ol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0352" behindDoc="1" locked="0" layoutInCell="0" allowOverlap="1">
                <wp:simplePos x="0" y="0"/>
                <wp:positionH relativeFrom="page">
                  <wp:posOffset>5588000</wp:posOffset>
                </wp:positionH>
                <wp:positionV relativeFrom="paragraph">
                  <wp:posOffset>313690</wp:posOffset>
                </wp:positionV>
                <wp:extent cx="116205" cy="116205"/>
                <wp:effectExtent l="0" t="0" r="0" b="0"/>
                <wp:wrapNone/>
                <wp:docPr id="12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F402" id="Freeform 39" o:spid="_x0000_s1026" style="position:absolute;margin-left:440pt;margin-top:24.7pt;width:9.15pt;height:9.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1376" behindDoc="1" locked="0" layoutInCell="0" allowOverlap="1">
                <wp:simplePos x="0" y="0"/>
                <wp:positionH relativeFrom="page">
                  <wp:posOffset>2732405</wp:posOffset>
                </wp:positionH>
                <wp:positionV relativeFrom="paragraph">
                  <wp:posOffset>615315</wp:posOffset>
                </wp:positionV>
                <wp:extent cx="116205" cy="116205"/>
                <wp:effectExtent l="0" t="0" r="0" b="0"/>
                <wp:wrapNone/>
                <wp:docPr id="12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A915" id="Freeform 40" o:spid="_x0000_s1026" style="position:absolute;margin-left:215.15pt;margin-top:48.45pt;width:9.15pt;height:9.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WrSA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2400" behindDoc="1" locked="0" layoutInCell="0" allowOverlap="1">
                <wp:simplePos x="0" y="0"/>
                <wp:positionH relativeFrom="page">
                  <wp:posOffset>3496945</wp:posOffset>
                </wp:positionH>
                <wp:positionV relativeFrom="paragraph">
                  <wp:posOffset>615315</wp:posOffset>
                </wp:positionV>
                <wp:extent cx="116205" cy="116205"/>
                <wp:effectExtent l="0" t="0" r="0" b="0"/>
                <wp:wrapNone/>
                <wp:docPr id="12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F354" id="Freeform 41" o:spid="_x0000_s1026" style="position:absolute;margin-left:275.35pt;margin-top:48.45pt;width:9.15pt;height:9.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3424" behindDoc="1" locked="0" layoutInCell="0" allowOverlap="1">
                <wp:simplePos x="0" y="0"/>
                <wp:positionH relativeFrom="page">
                  <wp:posOffset>4576445</wp:posOffset>
                </wp:positionH>
                <wp:positionV relativeFrom="paragraph">
                  <wp:posOffset>615315</wp:posOffset>
                </wp:positionV>
                <wp:extent cx="116205" cy="116205"/>
                <wp:effectExtent l="0" t="0" r="0" b="0"/>
                <wp:wrapNone/>
                <wp:docPr id="12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A5169" id="Freeform 42" o:spid="_x0000_s1026" style="position:absolute;margin-left:360.35pt;margin-top:48.45pt;width:9.15pt;height:9.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4448" behindDoc="1" locked="0" layoutInCell="0" allowOverlap="1">
                <wp:simplePos x="0" y="0"/>
                <wp:positionH relativeFrom="page">
                  <wp:posOffset>5588000</wp:posOffset>
                </wp:positionH>
                <wp:positionV relativeFrom="paragraph">
                  <wp:posOffset>615315</wp:posOffset>
                </wp:positionV>
                <wp:extent cx="116205" cy="116205"/>
                <wp:effectExtent l="0" t="0" r="0" b="0"/>
                <wp:wrapNone/>
                <wp:docPr id="1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63C6" id="Freeform 43" o:spid="_x0000_s1026" style="position:absolute;margin-left:440pt;margin-top:48.45pt;width:9.15pt;height:9.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4wSQMAAGg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5472" behindDoc="1" locked="0" layoutInCell="0" allowOverlap="1">
                <wp:simplePos x="0" y="0"/>
                <wp:positionH relativeFrom="page">
                  <wp:posOffset>2732405</wp:posOffset>
                </wp:positionH>
                <wp:positionV relativeFrom="paragraph">
                  <wp:posOffset>917575</wp:posOffset>
                </wp:positionV>
                <wp:extent cx="116205" cy="116205"/>
                <wp:effectExtent l="0" t="0" r="0" b="0"/>
                <wp:wrapNone/>
                <wp:docPr id="12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7B93" id="Freeform 44" o:spid="_x0000_s1026" style="position:absolute;margin-left:215.15pt;margin-top:72.25pt;width:9.15pt;height:9.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6qRw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6496" behindDoc="1" locked="0" layoutInCell="0" allowOverlap="1">
                <wp:simplePos x="0" y="0"/>
                <wp:positionH relativeFrom="page">
                  <wp:posOffset>3496945</wp:posOffset>
                </wp:positionH>
                <wp:positionV relativeFrom="paragraph">
                  <wp:posOffset>917575</wp:posOffset>
                </wp:positionV>
                <wp:extent cx="116205" cy="116205"/>
                <wp:effectExtent l="0" t="0" r="0" b="0"/>
                <wp:wrapNone/>
                <wp:docPr id="12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AFC3" id="Freeform 45" o:spid="_x0000_s1026" style="position:absolute;margin-left:275.35pt;margin-top:72.25pt;width:9.15pt;height:9.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&#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7520" behindDoc="1" locked="0" layoutInCell="0" allowOverlap="1">
                <wp:simplePos x="0" y="0"/>
                <wp:positionH relativeFrom="page">
                  <wp:posOffset>4576445</wp:posOffset>
                </wp:positionH>
                <wp:positionV relativeFrom="paragraph">
                  <wp:posOffset>917575</wp:posOffset>
                </wp:positionV>
                <wp:extent cx="116205" cy="116205"/>
                <wp:effectExtent l="0" t="0" r="0" b="0"/>
                <wp:wrapNone/>
                <wp:docPr id="12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0FA3" id="Freeform 46" o:spid="_x0000_s1026" style="position:absolute;margin-left:360.35pt;margin-top:72.25pt;width:9.15pt;height:9.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NH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8544" behindDoc="1" locked="0" layoutInCell="0" allowOverlap="1">
                <wp:simplePos x="0" y="0"/>
                <wp:positionH relativeFrom="page">
                  <wp:posOffset>5588000</wp:posOffset>
                </wp:positionH>
                <wp:positionV relativeFrom="paragraph">
                  <wp:posOffset>917575</wp:posOffset>
                </wp:positionV>
                <wp:extent cx="116205" cy="116205"/>
                <wp:effectExtent l="0" t="0" r="0" b="0"/>
                <wp:wrapNone/>
                <wp:docPr id="12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75A2" id="Freeform 47" o:spid="_x0000_s1026" style="position:absolute;margin-left:440pt;margin-top:72.25pt;width:9.15pt;height:9.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29568" behindDoc="1" locked="0" layoutInCell="0" allowOverlap="1">
                <wp:simplePos x="0" y="0"/>
                <wp:positionH relativeFrom="page">
                  <wp:posOffset>2732405</wp:posOffset>
                </wp:positionH>
                <wp:positionV relativeFrom="paragraph">
                  <wp:posOffset>1219200</wp:posOffset>
                </wp:positionV>
                <wp:extent cx="116205" cy="116205"/>
                <wp:effectExtent l="0" t="0" r="0" b="0"/>
                <wp:wrapNone/>
                <wp:docPr id="11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C1DD" id="Freeform 48" o:spid="_x0000_s1026" style="position:absolute;margin-left:215.15pt;margin-top:96pt;width:9.15pt;height:9.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M+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3496945</wp:posOffset>
                </wp:positionH>
                <wp:positionV relativeFrom="paragraph">
                  <wp:posOffset>1219200</wp:posOffset>
                </wp:positionV>
                <wp:extent cx="116205" cy="116205"/>
                <wp:effectExtent l="0" t="0" r="0" b="0"/>
                <wp:wrapNone/>
                <wp:docPr id="11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912" id="Freeform 49" o:spid="_x0000_s1026" style="position:absolute;margin-left:275.35pt;margin-top:96pt;width:9.15pt;height:9.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4576445</wp:posOffset>
                </wp:positionH>
                <wp:positionV relativeFrom="paragraph">
                  <wp:posOffset>1219200</wp:posOffset>
                </wp:positionV>
                <wp:extent cx="116205" cy="116205"/>
                <wp:effectExtent l="0" t="0" r="0" b="0"/>
                <wp:wrapNone/>
                <wp:docPr id="11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EDE1A" id="Freeform 50" o:spid="_x0000_s1026" style="position:absolute;margin-left:360.35pt;margin-top:96pt;width:9.15pt;height:9.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zzRw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5588000</wp:posOffset>
                </wp:positionH>
                <wp:positionV relativeFrom="paragraph">
                  <wp:posOffset>1219200</wp:posOffset>
                </wp:positionV>
                <wp:extent cx="116205" cy="116205"/>
                <wp:effectExtent l="0" t="0" r="0" b="0"/>
                <wp:wrapNone/>
                <wp:docPr id="11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34BA" id="Freeform 51" o:spid="_x0000_s1026" style="position:absolute;margin-left:440pt;margin-top:96pt;width:9.15pt;height:9.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" o:allowincell="f" path="m,l182,r,182l,182,,xe" filled="f" strokeweight=".25397mm">
                <v:path arrowok="t" o:connecttype="custom" o:connectlocs="0,0;115570,0;115570,115570;0,115570;0,0" o:connectangles="0,0,0,0,0"/>
                <w10:wrap anchorx="page"/>
              </v:shape>
            </w:pict>
          </mc:Fallback>
        </mc:AlternateContent>
      </w:r>
      <w:r w:rsidR="003D379D">
        <w:rPr>
          <w:rFonts w:ascii="Times New Roman" w:hAnsi="Times New Roman" w:cs="Times New Roman"/>
          <w:w w:val="105"/>
          <w:sz w:val="19"/>
          <w:szCs w:val="19"/>
        </w:rPr>
        <w:t>Please identify how your current condition is affecting your ability to carry out activities that are routinely part of your life:</w:t>
      </w:r>
    </w:p>
    <w:p w:rsidR="003D379D" w:rsidRDefault="003D379D">
      <w:pPr>
        <w:pStyle w:val="BodyText"/>
        <w:kinsoku w:val="0"/>
        <w:overflowPunct w:val="0"/>
        <w:spacing w:before="5"/>
        <w:rPr>
          <w:rFonts w:ascii="Times New Roman" w:hAnsi="Times New Roman" w:cs="Times New Roman"/>
          <w:sz w:val="21"/>
          <w:szCs w:val="21"/>
        </w:rPr>
      </w:pPr>
    </w:p>
    <w:tbl>
      <w:tblPr>
        <w:tblW w:w="0" w:type="auto"/>
        <w:tblInd w:w="1575" w:type="dxa"/>
        <w:tblLayout w:type="fixed"/>
        <w:tblCellMar>
          <w:left w:w="0" w:type="dxa"/>
          <w:right w:w="0" w:type="dxa"/>
        </w:tblCellMar>
        <w:tblLook w:val="0000" w:firstRow="0" w:lastRow="0" w:firstColumn="0" w:lastColumn="0" w:noHBand="0" w:noVBand="0"/>
      </w:tblPr>
      <w:tblGrid>
        <w:gridCol w:w="2246"/>
        <w:gridCol w:w="1200"/>
        <w:gridCol w:w="1699"/>
        <w:gridCol w:w="1598"/>
        <w:gridCol w:w="1924"/>
      </w:tblGrid>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Bending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Concentrating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Doing computer Work</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279"/>
        </w:trPr>
        <w:tc>
          <w:tcPr>
            <w:tcW w:w="2246" w:type="dxa"/>
            <w:tcBorders>
              <w:top w:val="single" w:sz="4" w:space="0" w:color="000000"/>
              <w:left w:val="single" w:sz="4" w:space="0" w:color="000000"/>
              <w:bottom w:val="none" w:sz="6" w:space="0" w:color="auto"/>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Gardening</w:t>
            </w:r>
          </w:p>
        </w:tc>
        <w:tc>
          <w:tcPr>
            <w:tcW w:w="1200" w:type="dxa"/>
            <w:tcBorders>
              <w:top w:val="single" w:sz="4" w:space="0" w:color="000000"/>
              <w:left w:val="single" w:sz="4" w:space="0" w:color="000000"/>
              <w:bottom w:val="none" w:sz="6" w:space="0" w:color="auto"/>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none" w:sz="6" w:space="0" w:color="auto"/>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none" w:sz="6" w:space="0" w:color="auto"/>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none" w:sz="6" w:space="0" w:color="auto"/>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bl>
    <w:p w:rsidR="003D379D" w:rsidRDefault="003D379D">
      <w:pPr>
        <w:rPr>
          <w:rFonts w:ascii="Times New Roman" w:hAnsi="Times New Roman" w:cs="Times New Roman"/>
          <w:sz w:val="21"/>
          <w:szCs w:val="21"/>
        </w:rPr>
        <w:sectPr w:rsidR="003D379D">
          <w:pgSz w:w="12240" w:h="15840"/>
          <w:pgMar w:top="500" w:right="200" w:bottom="280" w:left="360" w:header="720" w:footer="720" w:gutter="0"/>
          <w:cols w:space="720"/>
          <w:noEndnote/>
        </w:sectPr>
      </w:pPr>
    </w:p>
    <w:tbl>
      <w:tblPr>
        <w:tblW w:w="0" w:type="auto"/>
        <w:tblInd w:w="1575" w:type="dxa"/>
        <w:tblLayout w:type="fixed"/>
        <w:tblCellMar>
          <w:left w:w="0" w:type="dxa"/>
          <w:right w:w="0" w:type="dxa"/>
        </w:tblCellMar>
        <w:tblLook w:val="0000" w:firstRow="0" w:lastRow="0" w:firstColumn="0" w:lastColumn="0" w:noHBand="0" w:noVBand="0"/>
      </w:tblPr>
      <w:tblGrid>
        <w:gridCol w:w="2246"/>
        <w:gridCol w:w="1200"/>
        <w:gridCol w:w="1699"/>
        <w:gridCol w:w="1598"/>
        <w:gridCol w:w="1924"/>
      </w:tblGrid>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lastRenderedPageBreak/>
              <w:t>Playing Sports</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0"/>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Recreation Activities</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Shoveling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Sleeping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Watching TV</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0"/>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Carrying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Dancing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Dressing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Lifting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0"/>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Pushing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Rolling Over</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Sitting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0"/>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Standing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Working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Climbing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Doing Chores</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0"/>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Driving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Performing Sexual Activity</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Reading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0"/>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Running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Sitting to Standing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r w:rsidR="003D379D" w:rsidRPr="00807BCF">
        <w:trPr>
          <w:trHeight w:val="465"/>
        </w:trPr>
        <w:tc>
          <w:tcPr>
            <w:tcW w:w="2246"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left="105"/>
              <w:jc w:val="left"/>
              <w:rPr>
                <w:w w:val="105"/>
                <w:sz w:val="18"/>
                <w:szCs w:val="18"/>
              </w:rPr>
            </w:pPr>
            <w:r w:rsidRPr="00807BCF">
              <w:rPr>
                <w:w w:val="105"/>
                <w:sz w:val="18"/>
                <w:szCs w:val="18"/>
              </w:rPr>
              <w:t>Walking</w:t>
            </w:r>
          </w:p>
        </w:tc>
        <w:tc>
          <w:tcPr>
            <w:tcW w:w="1200"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No Effect</w:t>
            </w:r>
          </w:p>
        </w:tc>
        <w:tc>
          <w:tcPr>
            <w:tcW w:w="1699"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5"/>
              <w:rPr>
                <w:w w:val="105"/>
                <w:sz w:val="18"/>
                <w:szCs w:val="18"/>
              </w:rPr>
            </w:pPr>
            <w:r w:rsidRPr="00807BCF">
              <w:rPr>
                <w:w w:val="105"/>
                <w:sz w:val="18"/>
                <w:szCs w:val="18"/>
              </w:rPr>
              <w:t>Painful (can do)</w:t>
            </w:r>
          </w:p>
        </w:tc>
        <w:tc>
          <w:tcPr>
            <w:tcW w:w="1598"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4"/>
              <w:rPr>
                <w:w w:val="105"/>
                <w:sz w:val="18"/>
                <w:szCs w:val="18"/>
              </w:rPr>
            </w:pPr>
            <w:r w:rsidRPr="00807BCF">
              <w:rPr>
                <w:w w:val="105"/>
                <w:sz w:val="18"/>
                <w:szCs w:val="18"/>
              </w:rPr>
              <w:t>Painful (Limits)</w:t>
            </w:r>
          </w:p>
        </w:tc>
        <w:tc>
          <w:tcPr>
            <w:tcW w:w="1924" w:type="dxa"/>
            <w:tcBorders>
              <w:top w:val="single" w:sz="4" w:space="0" w:color="000000"/>
              <w:left w:val="single" w:sz="4" w:space="0" w:color="000000"/>
              <w:bottom w:val="single" w:sz="4" w:space="0" w:color="000000"/>
              <w:right w:val="single" w:sz="4" w:space="0" w:color="000000"/>
            </w:tcBorders>
          </w:tcPr>
          <w:p w:rsidR="003D379D" w:rsidRPr="00807BCF" w:rsidRDefault="003D379D">
            <w:pPr>
              <w:pStyle w:val="TableParagraph"/>
              <w:kinsoku w:val="0"/>
              <w:overflowPunct w:val="0"/>
              <w:ind w:right="97"/>
              <w:rPr>
                <w:w w:val="105"/>
                <w:sz w:val="18"/>
                <w:szCs w:val="18"/>
              </w:rPr>
            </w:pPr>
            <w:r w:rsidRPr="00807BCF">
              <w:rPr>
                <w:w w:val="105"/>
                <w:sz w:val="18"/>
                <w:szCs w:val="18"/>
              </w:rPr>
              <w:t>Unable to Perform</w:t>
            </w:r>
          </w:p>
        </w:tc>
      </w:tr>
    </w:tbl>
    <w:p w:rsidR="003D379D" w:rsidRDefault="0013106D">
      <w:pPr>
        <w:pStyle w:val="BodyText"/>
        <w:kinsoku w:val="0"/>
        <w:overflowPunct w:val="0"/>
        <w:spacing w:before="7"/>
        <w:rPr>
          <w:rFonts w:ascii="Times New Roman" w:hAnsi="Times New Roman" w:cs="Times New Roman"/>
          <w:sz w:val="15"/>
          <w:szCs w:val="15"/>
        </w:rPr>
      </w:pPr>
      <w:r>
        <w:rPr>
          <w:noProof/>
        </w:rPr>
        <mc:AlternateContent>
          <mc:Choice Requires="wps">
            <w:drawing>
              <wp:anchor distT="0" distB="0" distL="114300" distR="114300" simplePos="0" relativeHeight="251633664" behindDoc="1" locked="0" layoutInCell="0" allowOverlap="1">
                <wp:simplePos x="0" y="0"/>
                <wp:positionH relativeFrom="page">
                  <wp:posOffset>2732405</wp:posOffset>
                </wp:positionH>
                <wp:positionV relativeFrom="page">
                  <wp:posOffset>384175</wp:posOffset>
                </wp:positionV>
                <wp:extent cx="116205" cy="116205"/>
                <wp:effectExtent l="0" t="0" r="0" b="0"/>
                <wp:wrapNone/>
                <wp:docPr id="11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F796" id="Freeform 52" o:spid="_x0000_s1026" style="position:absolute;margin-left:215.15pt;margin-top:30.25pt;width:9.15pt;height:9.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3496945</wp:posOffset>
                </wp:positionH>
                <wp:positionV relativeFrom="page">
                  <wp:posOffset>384175</wp:posOffset>
                </wp:positionV>
                <wp:extent cx="116205" cy="116205"/>
                <wp:effectExtent l="0" t="0" r="0" b="0"/>
                <wp:wrapNone/>
                <wp:docPr id="11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56F2" id="Freeform 53" o:spid="_x0000_s1026" style="position:absolute;margin-left:275.35pt;margin-top:30.25pt;width:9.15pt;height:9.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doSg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4576445</wp:posOffset>
                </wp:positionH>
                <wp:positionV relativeFrom="page">
                  <wp:posOffset>384175</wp:posOffset>
                </wp:positionV>
                <wp:extent cx="116205" cy="116205"/>
                <wp:effectExtent l="0" t="0" r="0" b="0"/>
                <wp:wrapNone/>
                <wp:docPr id="11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DA12" id="Freeform 54" o:spid="_x0000_s1026" style="position:absolute;margin-left:360.35pt;margin-top:30.25pt;width:9.15pt;height:9.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fyRw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5588000</wp:posOffset>
                </wp:positionH>
                <wp:positionV relativeFrom="page">
                  <wp:posOffset>384175</wp:posOffset>
                </wp:positionV>
                <wp:extent cx="116205" cy="116205"/>
                <wp:effectExtent l="0" t="0" r="0" b="0"/>
                <wp:wrapNone/>
                <wp:docPr id="11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ABE7" id="Freeform 55" o:spid="_x0000_s1026" style="position:absolute;margin-left:440pt;margin-top:30.25pt;width:9.15pt;height:9.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2732405</wp:posOffset>
                </wp:positionH>
                <wp:positionV relativeFrom="page">
                  <wp:posOffset>686435</wp:posOffset>
                </wp:positionV>
                <wp:extent cx="116205" cy="116205"/>
                <wp:effectExtent l="0" t="0" r="0" b="0"/>
                <wp:wrapNone/>
                <wp:docPr id="11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910E" id="Freeform 56" o:spid="_x0000_s1026" style="position:absolute;margin-left:215.15pt;margin-top:54.05pt;width:9.15pt;height:9.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of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3496945</wp:posOffset>
                </wp:positionH>
                <wp:positionV relativeFrom="page">
                  <wp:posOffset>686435</wp:posOffset>
                </wp:positionV>
                <wp:extent cx="116205" cy="116205"/>
                <wp:effectExtent l="0" t="0" r="0" b="0"/>
                <wp:wrapNone/>
                <wp:docPr id="11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91AA" id="Freeform 57" o:spid="_x0000_s1026" style="position:absolute;margin-left:275.35pt;margin-top:54.05pt;width:9.15pt;height:9.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4576445</wp:posOffset>
                </wp:positionH>
                <wp:positionV relativeFrom="page">
                  <wp:posOffset>686435</wp:posOffset>
                </wp:positionV>
                <wp:extent cx="116205" cy="116205"/>
                <wp:effectExtent l="0" t="0" r="0" b="0"/>
                <wp:wrapNone/>
                <wp:docPr id="10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533A" id="Freeform 58" o:spid="_x0000_s1026" style="position:absolute;margin-left:360.35pt;margin-top:54.05pt;width:9.15pt;height:9.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Pt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5588000</wp:posOffset>
                </wp:positionH>
                <wp:positionV relativeFrom="page">
                  <wp:posOffset>686435</wp:posOffset>
                </wp:positionV>
                <wp:extent cx="116205" cy="116205"/>
                <wp:effectExtent l="0" t="0" r="0" b="0"/>
                <wp:wrapNone/>
                <wp:docPr id="10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1A62" id="Freeform 59" o:spid="_x0000_s1026" style="position:absolute;margin-left:440pt;margin-top:54.05pt;width:9.15pt;height:9.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2732405</wp:posOffset>
                </wp:positionH>
                <wp:positionV relativeFrom="page">
                  <wp:posOffset>984885</wp:posOffset>
                </wp:positionV>
                <wp:extent cx="116205" cy="116205"/>
                <wp:effectExtent l="0" t="0" r="0" b="0"/>
                <wp:wrapNone/>
                <wp:docPr id="10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7A75" id="Freeform 60" o:spid="_x0000_s1026" style="position:absolute;margin-left:215.15pt;margin-top:77.55pt;width:9.15pt;height:9.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Rw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2880" behindDoc="1" locked="0" layoutInCell="0" allowOverlap="1">
                <wp:simplePos x="0" y="0"/>
                <wp:positionH relativeFrom="page">
                  <wp:posOffset>3496945</wp:posOffset>
                </wp:positionH>
                <wp:positionV relativeFrom="page">
                  <wp:posOffset>984885</wp:posOffset>
                </wp:positionV>
                <wp:extent cx="116205" cy="116205"/>
                <wp:effectExtent l="0" t="0" r="0" b="0"/>
                <wp:wrapNone/>
                <wp:docPr id="10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483A" id="Freeform 61" o:spid="_x0000_s1026" style="position:absolute;margin-left:275.35pt;margin-top:77.55pt;width:9.15pt;height:9.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4576445</wp:posOffset>
                </wp:positionH>
                <wp:positionV relativeFrom="page">
                  <wp:posOffset>984885</wp:posOffset>
                </wp:positionV>
                <wp:extent cx="116205" cy="116205"/>
                <wp:effectExtent l="0" t="0" r="0" b="0"/>
                <wp:wrapNone/>
                <wp:docPr id="10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05C5" id="Freeform 62" o:spid="_x0000_s1026" style="position:absolute;margin-left:360.35pt;margin-top:77.55pt;width:9.15pt;height:9.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Rg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5588000</wp:posOffset>
                </wp:positionH>
                <wp:positionV relativeFrom="page">
                  <wp:posOffset>984885</wp:posOffset>
                </wp:positionV>
                <wp:extent cx="116205" cy="116205"/>
                <wp:effectExtent l="0" t="0" r="0" b="0"/>
                <wp:wrapNone/>
                <wp:docPr id="10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B05B" id="Freeform 63" o:spid="_x0000_s1026" style="position:absolute;margin-left:440pt;margin-top:77.55pt;width:9.15pt;height:9.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9MSg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2732405</wp:posOffset>
                </wp:positionH>
                <wp:positionV relativeFrom="page">
                  <wp:posOffset>1286510</wp:posOffset>
                </wp:positionV>
                <wp:extent cx="116205" cy="116205"/>
                <wp:effectExtent l="0" t="0" r="0" b="0"/>
                <wp:wrapNone/>
                <wp:docPr id="10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2846" id="Freeform 64" o:spid="_x0000_s1026" style="position:absolute;margin-left:215.15pt;margin-top:101.3pt;width:9.15pt;height: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WRw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3496945</wp:posOffset>
                </wp:positionH>
                <wp:positionV relativeFrom="page">
                  <wp:posOffset>1286510</wp:posOffset>
                </wp:positionV>
                <wp:extent cx="116205" cy="116205"/>
                <wp:effectExtent l="0" t="0" r="0" b="0"/>
                <wp:wrapNone/>
                <wp:docPr id="10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1F83" id="Freeform 65" o:spid="_x0000_s1026" style="position:absolute;margin-left:275.35pt;margin-top:101.3pt;width:9.15pt;height:9.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&#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4576445</wp:posOffset>
                </wp:positionH>
                <wp:positionV relativeFrom="page">
                  <wp:posOffset>1286510</wp:posOffset>
                </wp:positionV>
                <wp:extent cx="116205" cy="116205"/>
                <wp:effectExtent l="0" t="0" r="0" b="0"/>
                <wp:wrapNone/>
                <wp:docPr id="10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F339" id="Freeform 66" o:spid="_x0000_s1026" style="position:absolute;margin-left:360.35pt;margin-top:101.3pt;width:9.15pt;height:9.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I7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5588000</wp:posOffset>
                </wp:positionH>
                <wp:positionV relativeFrom="page">
                  <wp:posOffset>1286510</wp:posOffset>
                </wp:positionV>
                <wp:extent cx="116205" cy="116205"/>
                <wp:effectExtent l="0" t="0" r="0" b="0"/>
                <wp:wrapNone/>
                <wp:docPr id="10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725F" id="Freeform 67" o:spid="_x0000_s1026" style="position:absolute;margin-left:440pt;margin-top:101.3pt;width:9.15pt;height: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2732405</wp:posOffset>
                </wp:positionH>
                <wp:positionV relativeFrom="page">
                  <wp:posOffset>1588135</wp:posOffset>
                </wp:positionV>
                <wp:extent cx="116205" cy="116205"/>
                <wp:effectExtent l="0" t="0" r="0" b="0"/>
                <wp:wrapNone/>
                <wp:docPr id="9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B892" id="Freeform 68" o:spid="_x0000_s1026" style="position:absolute;margin-left:215.15pt;margin-top:125.05pt;width:9.15pt;height:9.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KySQ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3496945</wp:posOffset>
                </wp:positionH>
                <wp:positionV relativeFrom="page">
                  <wp:posOffset>1588135</wp:posOffset>
                </wp:positionV>
                <wp:extent cx="116205" cy="116205"/>
                <wp:effectExtent l="0" t="0" r="0" b="0"/>
                <wp:wrapNone/>
                <wp:docPr id="9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A4A1" id="Freeform 69" o:spid="_x0000_s1026" style="position:absolute;margin-left:275.35pt;margin-top:125.05pt;width:9.15pt;height:9.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TESAMAAGc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4576445</wp:posOffset>
                </wp:positionH>
                <wp:positionV relativeFrom="page">
                  <wp:posOffset>1588135</wp:posOffset>
                </wp:positionV>
                <wp:extent cx="116205" cy="116205"/>
                <wp:effectExtent l="0" t="0" r="0" b="0"/>
                <wp:wrapNone/>
                <wp:docPr id="9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4955" id="Freeform 70" o:spid="_x0000_s1026" style="position:absolute;margin-left:360.35pt;margin-top:125.05pt;width:9.15pt;height: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1/RwMAAGc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5588000</wp:posOffset>
                </wp:positionH>
                <wp:positionV relativeFrom="page">
                  <wp:posOffset>1588135</wp:posOffset>
                </wp:positionV>
                <wp:extent cx="116205" cy="116205"/>
                <wp:effectExtent l="0" t="0" r="0" b="0"/>
                <wp:wrapNone/>
                <wp:docPr id="9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3A90" id="Freeform 71" o:spid="_x0000_s1026" style="position:absolute;margin-left:440pt;margin-top:125.05pt;width:9.15pt;height:9.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sJRw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2732405</wp:posOffset>
                </wp:positionH>
                <wp:positionV relativeFrom="page">
                  <wp:posOffset>1890395</wp:posOffset>
                </wp:positionV>
                <wp:extent cx="116205" cy="116205"/>
                <wp:effectExtent l="0" t="0" r="0" b="0"/>
                <wp:wrapNone/>
                <wp:docPr id="9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0DC0" id="Freeform 72" o:spid="_x0000_s1026" style="position:absolute;margin-left:215.15pt;margin-top:148.85pt;width:9.15pt;height: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CSRw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3496945</wp:posOffset>
                </wp:positionH>
                <wp:positionV relativeFrom="page">
                  <wp:posOffset>1890395</wp:posOffset>
                </wp:positionV>
                <wp:extent cx="116205" cy="116205"/>
                <wp:effectExtent l="0" t="0" r="0" b="0"/>
                <wp:wrapNone/>
                <wp:docPr id="9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C889" id="Freeform 73" o:spid="_x0000_s1026" style="position:absolute;margin-left:275.35pt;margin-top:148.85pt;width:9.15pt;height: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bkSgMAAGc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4576445</wp:posOffset>
                </wp:positionH>
                <wp:positionV relativeFrom="page">
                  <wp:posOffset>1890395</wp:posOffset>
                </wp:positionV>
                <wp:extent cx="116205" cy="116205"/>
                <wp:effectExtent l="0" t="0" r="0" b="0"/>
                <wp:wrapNone/>
                <wp:docPr id="9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6365" id="Freeform 74" o:spid="_x0000_s1026" style="position:absolute;margin-left:360.35pt;margin-top:148.85pt;width:9.15pt;height: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Z+Rw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5588000</wp:posOffset>
                </wp:positionH>
                <wp:positionV relativeFrom="page">
                  <wp:posOffset>1890395</wp:posOffset>
                </wp:positionV>
                <wp:extent cx="116205" cy="116205"/>
                <wp:effectExtent l="0" t="0" r="0" b="0"/>
                <wp:wrapNone/>
                <wp:docPr id="9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671C" id="Freeform 75" o:spid="_x0000_s1026" style="position:absolute;margin-left:440pt;margin-top:148.85pt;width:9.1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AISg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2732405</wp:posOffset>
                </wp:positionH>
                <wp:positionV relativeFrom="page">
                  <wp:posOffset>2188845</wp:posOffset>
                </wp:positionV>
                <wp:extent cx="116205" cy="116205"/>
                <wp:effectExtent l="0" t="0" r="0" b="0"/>
                <wp:wrapNone/>
                <wp:docPr id="9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6F21" id="Freeform 76" o:spid="_x0000_s1026" style="position:absolute;margin-left:215.15pt;margin-top:172.35pt;width:9.15pt;height: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uTSA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3496945</wp:posOffset>
                </wp:positionH>
                <wp:positionV relativeFrom="page">
                  <wp:posOffset>2188845</wp:posOffset>
                </wp:positionV>
                <wp:extent cx="116205" cy="116205"/>
                <wp:effectExtent l="0" t="0" r="0" b="0"/>
                <wp:wrapNone/>
                <wp:docPr id="9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8C9F" id="Freeform 77" o:spid="_x0000_s1026" style="position:absolute;margin-left:275.35pt;margin-top:172.35pt;width:9.15pt;height: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3lSQ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4576445</wp:posOffset>
                </wp:positionH>
                <wp:positionV relativeFrom="page">
                  <wp:posOffset>2188845</wp:posOffset>
                </wp:positionV>
                <wp:extent cx="116205" cy="116205"/>
                <wp:effectExtent l="0" t="0" r="0" b="0"/>
                <wp:wrapNone/>
                <wp:docPr id="8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61D9" id="Freeform 78" o:spid="_x0000_s1026" style="position:absolute;margin-left:360.35pt;margin-top:172.35pt;width:9.15pt;height: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JhSQ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5588000</wp:posOffset>
                </wp:positionH>
                <wp:positionV relativeFrom="page">
                  <wp:posOffset>2188845</wp:posOffset>
                </wp:positionV>
                <wp:extent cx="116205" cy="116205"/>
                <wp:effectExtent l="0" t="0" r="0" b="0"/>
                <wp:wrapNone/>
                <wp:docPr id="8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1B9F" id="Freeform 79" o:spid="_x0000_s1026" style="position:absolute;margin-left:440pt;margin-top:172.35pt;width:9.15pt;height: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QXSAMAAGc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2732405</wp:posOffset>
                </wp:positionH>
                <wp:positionV relativeFrom="page">
                  <wp:posOffset>2490470</wp:posOffset>
                </wp:positionV>
                <wp:extent cx="116205" cy="116205"/>
                <wp:effectExtent l="0" t="0" r="0" b="0"/>
                <wp:wrapNone/>
                <wp:docPr id="8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0061" id="Freeform 80" o:spid="_x0000_s1026" style="position:absolute;margin-left:215.15pt;margin-top:196.1pt;width:9.15pt;height:9.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YHRwMAAGc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3496945</wp:posOffset>
                </wp:positionH>
                <wp:positionV relativeFrom="page">
                  <wp:posOffset>2490470</wp:posOffset>
                </wp:positionV>
                <wp:extent cx="116205" cy="116205"/>
                <wp:effectExtent l="0" t="0" r="0" b="0"/>
                <wp:wrapNone/>
                <wp:docPr id="8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CEE3" id="Freeform 81" o:spid="_x0000_s1026" style="position:absolute;margin-left:275.35pt;margin-top:196.1pt;width:9.15pt;height:9.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BxRw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4576445</wp:posOffset>
                </wp:positionH>
                <wp:positionV relativeFrom="page">
                  <wp:posOffset>2490470</wp:posOffset>
                </wp:positionV>
                <wp:extent cx="116205" cy="116205"/>
                <wp:effectExtent l="0" t="0" r="0" b="0"/>
                <wp:wrapNone/>
                <wp:docPr id="8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293E" id="Freeform 82" o:spid="_x0000_s1026" style="position:absolute;margin-left:360.35pt;margin-top:196.1pt;width:9.15pt;height:9.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qRw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5588000</wp:posOffset>
                </wp:positionH>
                <wp:positionV relativeFrom="page">
                  <wp:posOffset>2490470</wp:posOffset>
                </wp:positionV>
                <wp:extent cx="116205" cy="116205"/>
                <wp:effectExtent l="0" t="0" r="0" b="0"/>
                <wp:wrapNone/>
                <wp:docPr id="8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3EEB" id="Freeform 83" o:spid="_x0000_s1026" style="position:absolute;margin-left:440pt;margin-top:196.1pt;width:9.15pt;height:9.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2cSQMAAGc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2732405</wp:posOffset>
                </wp:positionH>
                <wp:positionV relativeFrom="page">
                  <wp:posOffset>2792095</wp:posOffset>
                </wp:positionV>
                <wp:extent cx="116205" cy="116205"/>
                <wp:effectExtent l="0" t="0" r="0" b="0"/>
                <wp:wrapNone/>
                <wp:docPr id="8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9EF1" id="Freeform 84" o:spid="_x0000_s1026" style="position:absolute;margin-left:215.15pt;margin-top:219.85pt;width:9.15pt;height:9.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0GRgMAAGc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3496945</wp:posOffset>
                </wp:positionH>
                <wp:positionV relativeFrom="page">
                  <wp:posOffset>2792095</wp:posOffset>
                </wp:positionV>
                <wp:extent cx="116205" cy="116205"/>
                <wp:effectExtent l="0" t="0" r="0" b="0"/>
                <wp:wrapNone/>
                <wp:docPr id="8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4487" id="Freeform 85" o:spid="_x0000_s1026" style="position:absolute;margin-left:275.35pt;margin-top:219.85pt;width:9.15pt;height:9.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wSg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4576445</wp:posOffset>
                </wp:positionH>
                <wp:positionV relativeFrom="page">
                  <wp:posOffset>2792095</wp:posOffset>
                </wp:positionV>
                <wp:extent cx="116205" cy="116205"/>
                <wp:effectExtent l="0" t="0" r="0" b="0"/>
                <wp:wrapNone/>
                <wp:docPr id="8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F80C" id="Freeform 86" o:spid="_x0000_s1026" style="position:absolute;margin-left:360.35pt;margin-top:219.85pt;width:9.15pt;height:9.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DrSA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&#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5588000</wp:posOffset>
                </wp:positionH>
                <wp:positionV relativeFrom="page">
                  <wp:posOffset>2792095</wp:posOffset>
                </wp:positionV>
                <wp:extent cx="116205" cy="116205"/>
                <wp:effectExtent l="0" t="0" r="0" b="0"/>
                <wp:wrapNone/>
                <wp:docPr id="8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CDBE" id="Freeform 87" o:spid="_x0000_s1026" style="position:absolute;margin-left:440pt;margin-top:219.85pt;width:9.15pt;height:9.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adSQ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2732405</wp:posOffset>
                </wp:positionH>
                <wp:positionV relativeFrom="page">
                  <wp:posOffset>3094355</wp:posOffset>
                </wp:positionV>
                <wp:extent cx="116205" cy="116205"/>
                <wp:effectExtent l="0" t="0" r="0" b="0"/>
                <wp:wrapNone/>
                <wp:docPr id="7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1F40" id="Freeform 88" o:spid="_x0000_s1026" style="position:absolute;margin-left:215.15pt;margin-top:243.65pt;width:9.15pt;height:9.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YdSQ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3496945</wp:posOffset>
                </wp:positionH>
                <wp:positionV relativeFrom="page">
                  <wp:posOffset>3094355</wp:posOffset>
                </wp:positionV>
                <wp:extent cx="116205" cy="116205"/>
                <wp:effectExtent l="0" t="0" r="0" b="0"/>
                <wp:wrapNone/>
                <wp:docPr id="7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FCE9" id="Freeform 89" o:spid="_x0000_s1026" style="position:absolute;margin-left:275.35pt;margin-top:243.65pt;width:9.15pt;height:9.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rSAMAAGc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4576445</wp:posOffset>
                </wp:positionH>
                <wp:positionV relativeFrom="page">
                  <wp:posOffset>3094355</wp:posOffset>
                </wp:positionV>
                <wp:extent cx="116205" cy="116205"/>
                <wp:effectExtent l="0" t="0" r="0" b="0"/>
                <wp:wrapNone/>
                <wp:docPr id="7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C75D" id="Freeform 90" o:spid="_x0000_s1026" style="position:absolute;margin-left:360.35pt;margin-top:243.65pt;width:9.15pt;height:9.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nQRwMAAGc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5588000</wp:posOffset>
                </wp:positionH>
                <wp:positionV relativeFrom="page">
                  <wp:posOffset>3094355</wp:posOffset>
                </wp:positionV>
                <wp:extent cx="116205" cy="116205"/>
                <wp:effectExtent l="0" t="0" r="0" b="0"/>
                <wp:wrapNone/>
                <wp:docPr id="7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F632" id="Freeform 91" o:spid="_x0000_s1026" style="position:absolute;margin-left:440pt;margin-top:243.65pt;width:9.15pt;height:9.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mRw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2732405</wp:posOffset>
                </wp:positionH>
                <wp:positionV relativeFrom="page">
                  <wp:posOffset>3392805</wp:posOffset>
                </wp:positionV>
                <wp:extent cx="116205" cy="116205"/>
                <wp:effectExtent l="0" t="0" r="0" b="0"/>
                <wp:wrapNone/>
                <wp:docPr id="7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BB02" id="Freeform 92" o:spid="_x0000_s1026" style="position:absolute;margin-left:215.15pt;margin-top:267.15pt;width:9.15pt;height:9.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Q9Rw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3496945</wp:posOffset>
                </wp:positionH>
                <wp:positionV relativeFrom="page">
                  <wp:posOffset>3392805</wp:posOffset>
                </wp:positionV>
                <wp:extent cx="116205" cy="116205"/>
                <wp:effectExtent l="0" t="0" r="0" b="0"/>
                <wp:wrapNone/>
                <wp:docPr id="7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0A49" id="Freeform 93" o:spid="_x0000_s1026" style="position:absolute;margin-left:275.35pt;margin-top:267.15pt;width:9.15pt;height:9.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JLSgMAAGc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&#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4576445</wp:posOffset>
                </wp:positionH>
                <wp:positionV relativeFrom="page">
                  <wp:posOffset>3392805</wp:posOffset>
                </wp:positionV>
                <wp:extent cx="116205" cy="116205"/>
                <wp:effectExtent l="0" t="0" r="0" b="0"/>
                <wp:wrapNone/>
                <wp:docPr id="7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17A1" id="Freeform 94" o:spid="_x0000_s1026" style="position:absolute;margin-left:360.35pt;margin-top:267.15pt;width:9.15pt;height:9.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LRRw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5588000</wp:posOffset>
                </wp:positionH>
                <wp:positionV relativeFrom="page">
                  <wp:posOffset>3392805</wp:posOffset>
                </wp:positionV>
                <wp:extent cx="116205" cy="116205"/>
                <wp:effectExtent l="0" t="0" r="0" b="0"/>
                <wp:wrapNone/>
                <wp:docPr id="7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1D22" id="Freeform 95" o:spid="_x0000_s1026" style="position:absolute;margin-left:440pt;margin-top:267.15pt;width:9.15pt;height:9.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nSg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2732405</wp:posOffset>
                </wp:positionH>
                <wp:positionV relativeFrom="page">
                  <wp:posOffset>3694430</wp:posOffset>
                </wp:positionV>
                <wp:extent cx="116205" cy="116205"/>
                <wp:effectExtent l="0" t="0" r="0" b="0"/>
                <wp:wrapNone/>
                <wp:docPr id="7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DC73" id="Freeform 96" o:spid="_x0000_s1026" style="position:absolute;margin-left:215.15pt;margin-top:290.9pt;width:9.15pt;height:9.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88SA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3496945</wp:posOffset>
                </wp:positionH>
                <wp:positionV relativeFrom="page">
                  <wp:posOffset>3694430</wp:posOffset>
                </wp:positionV>
                <wp:extent cx="116205" cy="116205"/>
                <wp:effectExtent l="0" t="0" r="0" b="0"/>
                <wp:wrapNone/>
                <wp:docPr id="7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5AA5" id="Freeform 97" o:spid="_x0000_s1026" style="position:absolute;margin-left:275.35pt;margin-top:290.9pt;width:9.15pt;height:9.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lKSQMAAGc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4576445</wp:posOffset>
                </wp:positionH>
                <wp:positionV relativeFrom="page">
                  <wp:posOffset>3694430</wp:posOffset>
                </wp:positionV>
                <wp:extent cx="116205" cy="116205"/>
                <wp:effectExtent l="0" t="0" r="0" b="0"/>
                <wp:wrapNone/>
                <wp:docPr id="6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3948" id="Freeform 98" o:spid="_x0000_s1026" style="position:absolute;margin-left:360.35pt;margin-top:290.9pt;width:9.15pt;height:9.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bOSQMAAGc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5588000</wp:posOffset>
                </wp:positionH>
                <wp:positionV relativeFrom="page">
                  <wp:posOffset>3694430</wp:posOffset>
                </wp:positionV>
                <wp:extent cx="116205" cy="116205"/>
                <wp:effectExtent l="0" t="0" r="0" b="0"/>
                <wp:wrapNone/>
                <wp:docPr id="6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2B2B" id="Freeform 99" o:spid="_x0000_s1026" style="position:absolute;margin-left:440pt;margin-top:290.9pt;width:9.15pt;height:9.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C4SAMAAGc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2732405</wp:posOffset>
                </wp:positionH>
                <wp:positionV relativeFrom="page">
                  <wp:posOffset>3996055</wp:posOffset>
                </wp:positionV>
                <wp:extent cx="116205" cy="116205"/>
                <wp:effectExtent l="0" t="0" r="0" b="0"/>
                <wp:wrapNone/>
                <wp:docPr id="6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08BF" id="Freeform 100" o:spid="_x0000_s1026" style="position:absolute;margin-left:215.15pt;margin-top:314.65pt;width:9.15pt;height:9.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npSA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3496945</wp:posOffset>
                </wp:positionH>
                <wp:positionV relativeFrom="page">
                  <wp:posOffset>3996055</wp:posOffset>
                </wp:positionV>
                <wp:extent cx="116205" cy="116205"/>
                <wp:effectExtent l="0" t="0" r="0" b="0"/>
                <wp:wrapNone/>
                <wp:docPr id="6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0141" id="Freeform 101" o:spid="_x0000_s1026" style="position:absolute;margin-left:275.35pt;margin-top:314.65pt;width:9.15pt;height:9.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HBSA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4576445</wp:posOffset>
                </wp:positionH>
                <wp:positionV relativeFrom="page">
                  <wp:posOffset>3996055</wp:posOffset>
                </wp:positionV>
                <wp:extent cx="116205" cy="116205"/>
                <wp:effectExtent l="0" t="0" r="0" b="0"/>
                <wp:wrapNone/>
                <wp:docPr id="6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0120" id="Freeform 102" o:spid="_x0000_s1026" style="position:absolute;margin-left:360.35pt;margin-top:314.65pt;width:9.15pt;height:9.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m4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5588000</wp:posOffset>
                </wp:positionH>
                <wp:positionV relativeFrom="page">
                  <wp:posOffset>3996055</wp:posOffset>
                </wp:positionV>
                <wp:extent cx="116205" cy="116205"/>
                <wp:effectExtent l="0" t="0" r="0" b="0"/>
                <wp:wrapNone/>
                <wp:docPr id="64"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E43E" id="Freeform 103" o:spid="_x0000_s1026" style="position:absolute;margin-left:440pt;margin-top:314.65pt;width:9.15pt;height:9.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GQSwMAAGg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2732405</wp:posOffset>
                </wp:positionH>
                <wp:positionV relativeFrom="page">
                  <wp:posOffset>4295140</wp:posOffset>
                </wp:positionV>
                <wp:extent cx="116205" cy="116205"/>
                <wp:effectExtent l="0" t="0" r="0" b="0"/>
                <wp:wrapNone/>
                <wp:docPr id="6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5583" id="Freeform 104" o:spid="_x0000_s1026" style="position:absolute;margin-left:215.15pt;margin-top:338.2pt;width:9.15pt;height:9.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hKRw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3496945</wp:posOffset>
                </wp:positionH>
                <wp:positionV relativeFrom="page">
                  <wp:posOffset>4295140</wp:posOffset>
                </wp:positionV>
                <wp:extent cx="116205" cy="116205"/>
                <wp:effectExtent l="0" t="0" r="0" b="0"/>
                <wp:wrapNone/>
                <wp:docPr id="6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E029" id="Freeform 105" o:spid="_x0000_s1026" style="position:absolute;margin-left:275.35pt;margin-top:338.2pt;width:9.15pt;height:9.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4576445</wp:posOffset>
                </wp:positionH>
                <wp:positionV relativeFrom="page">
                  <wp:posOffset>4295140</wp:posOffset>
                </wp:positionV>
                <wp:extent cx="116205" cy="116205"/>
                <wp:effectExtent l="0" t="0" r="0" b="0"/>
                <wp:wrapNone/>
                <wp:docPr id="6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252" id="Freeform 106" o:spid="_x0000_s1026" style="position:absolute;margin-left:360.35pt;margin-top:338.2pt;width:9.15pt;height:9.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b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5588000</wp:posOffset>
                </wp:positionH>
                <wp:positionV relativeFrom="page">
                  <wp:posOffset>4295140</wp:posOffset>
                </wp:positionV>
                <wp:extent cx="116205" cy="116205"/>
                <wp:effectExtent l="0" t="0" r="0" b="0"/>
                <wp:wrapNone/>
                <wp:docPr id="6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E5235" id="Freeform 107" o:spid="_x0000_s1026" style="position:absolute;margin-left:440pt;margin-top:338.2pt;width:9.15pt;height:9.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AzSg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2732405</wp:posOffset>
                </wp:positionH>
                <wp:positionV relativeFrom="page">
                  <wp:posOffset>4596765</wp:posOffset>
                </wp:positionV>
                <wp:extent cx="116205" cy="116205"/>
                <wp:effectExtent l="0" t="0" r="0" b="0"/>
                <wp:wrapNone/>
                <wp:docPr id="5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0BE2" id="Freeform 108" o:spid="_x0000_s1026" style="position:absolute;margin-left:215.15pt;margin-top:361.95pt;width:9.15pt;height:9.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kq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3496945</wp:posOffset>
                </wp:positionH>
                <wp:positionV relativeFrom="page">
                  <wp:posOffset>4596765</wp:posOffset>
                </wp:positionV>
                <wp:extent cx="116205" cy="116205"/>
                <wp:effectExtent l="0" t="0" r="0" b="0"/>
                <wp:wrapNone/>
                <wp:docPr id="5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DB8E" id="Freeform 109" o:spid="_x0000_s1026" style="position:absolute;margin-left:275.35pt;margin-top:361.95pt;width:9.15pt;height:9.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ECSAMAAGg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4576445</wp:posOffset>
                </wp:positionH>
                <wp:positionV relativeFrom="page">
                  <wp:posOffset>4596765</wp:posOffset>
                </wp:positionV>
                <wp:extent cx="116205" cy="116205"/>
                <wp:effectExtent l="0" t="0" r="0" b="0"/>
                <wp:wrapNone/>
                <wp:docPr id="5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A476" id="Freeform 110" o:spid="_x0000_s1026" style="position:absolute;margin-left:360.35pt;margin-top:361.95pt;width:9.15pt;height:9.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RnSA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5588000</wp:posOffset>
                </wp:positionH>
                <wp:positionV relativeFrom="page">
                  <wp:posOffset>4596765</wp:posOffset>
                </wp:positionV>
                <wp:extent cx="116205" cy="116205"/>
                <wp:effectExtent l="0" t="0" r="0" b="0"/>
                <wp:wrapNone/>
                <wp:docPr id="5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DFDB" id="Freeform 111" o:spid="_x0000_s1026" style="position:absolute;margin-left:440pt;margin-top:361.95pt;width:9.15pt;height:9.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xPSA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&#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2732405</wp:posOffset>
                </wp:positionH>
                <wp:positionV relativeFrom="page">
                  <wp:posOffset>4898390</wp:posOffset>
                </wp:positionV>
                <wp:extent cx="116205" cy="116205"/>
                <wp:effectExtent l="0" t="0" r="0" b="0"/>
                <wp:wrapNone/>
                <wp:docPr id="5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BE5C" id="Freeform 112" o:spid="_x0000_s1026" style="position:absolute;margin-left:215.15pt;margin-top:385.7pt;width:9.15pt;height:9.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Q2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&#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3496945</wp:posOffset>
                </wp:positionH>
                <wp:positionV relativeFrom="page">
                  <wp:posOffset>4898390</wp:posOffset>
                </wp:positionV>
                <wp:extent cx="116205" cy="116205"/>
                <wp:effectExtent l="0" t="0" r="0" b="0"/>
                <wp:wrapNone/>
                <wp:docPr id="5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EC90" id="Freeform 113" o:spid="_x0000_s1026" style="position:absolute;margin-left:275.35pt;margin-top:385.7pt;width:9.15pt;height:9.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weSwMAAGg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4576445</wp:posOffset>
                </wp:positionH>
                <wp:positionV relativeFrom="page">
                  <wp:posOffset>4898390</wp:posOffset>
                </wp:positionV>
                <wp:extent cx="116205" cy="116205"/>
                <wp:effectExtent l="0" t="0" r="0" b="0"/>
                <wp:wrapNone/>
                <wp:docPr id="5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BAB4" id="Freeform 114" o:spid="_x0000_s1026" style="position:absolute;margin-left:360.35pt;margin-top:385.7pt;width:9.15pt;height:9.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XERw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5588000</wp:posOffset>
                </wp:positionH>
                <wp:positionV relativeFrom="page">
                  <wp:posOffset>4898390</wp:posOffset>
                </wp:positionV>
                <wp:extent cx="116205" cy="116205"/>
                <wp:effectExtent l="0" t="0" r="0" b="0"/>
                <wp:wrapNone/>
                <wp:docPr id="5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21EC" id="Freeform 115" o:spid="_x0000_s1026" style="position:absolute;margin-left:440pt;margin-top:385.7pt;width:9.15pt;height:9.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3sSw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2732405</wp:posOffset>
                </wp:positionH>
                <wp:positionV relativeFrom="page">
                  <wp:posOffset>5200650</wp:posOffset>
                </wp:positionV>
                <wp:extent cx="116205" cy="116205"/>
                <wp:effectExtent l="0" t="0" r="0" b="0"/>
                <wp:wrapNone/>
                <wp:docPr id="5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DDE5" id="Freeform 116" o:spid="_x0000_s1026" style="position:absolute;margin-left:215.15pt;margin-top:409.5pt;width:9.15pt;height:9.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WV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3496945</wp:posOffset>
                </wp:positionH>
                <wp:positionV relativeFrom="page">
                  <wp:posOffset>5200650</wp:posOffset>
                </wp:positionV>
                <wp:extent cx="116205" cy="116205"/>
                <wp:effectExtent l="0" t="0" r="0" b="0"/>
                <wp:wrapNone/>
                <wp:docPr id="5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F6CC" id="Freeform 117" o:spid="_x0000_s1026" style="position:absolute;margin-left:275.35pt;margin-top:409.5pt;width:9.15pt;height:9.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29Sg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&#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4576445</wp:posOffset>
                </wp:positionH>
                <wp:positionV relativeFrom="page">
                  <wp:posOffset>5200650</wp:posOffset>
                </wp:positionV>
                <wp:extent cx="116205" cy="116205"/>
                <wp:effectExtent l="0" t="0" r="0" b="0"/>
                <wp:wrapNone/>
                <wp:docPr id="4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00C7" id="Freeform 118" o:spid="_x0000_s1026" style="position:absolute;margin-left:360.35pt;margin-top:409.5pt;width:9.15pt;height:9.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0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5588000</wp:posOffset>
                </wp:positionH>
                <wp:positionV relativeFrom="page">
                  <wp:posOffset>5200650</wp:posOffset>
                </wp:positionV>
                <wp:extent cx="116205" cy="116205"/>
                <wp:effectExtent l="0" t="0" r="0" b="0"/>
                <wp:wrapNone/>
                <wp:docPr id="4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13D3" id="Freeform 119" o:spid="_x0000_s1026" style="position:absolute;margin-left:440pt;margin-top:409.5pt;width:9.15pt;height:9.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cSAMAAGg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2732405</wp:posOffset>
                </wp:positionH>
                <wp:positionV relativeFrom="page">
                  <wp:posOffset>5499100</wp:posOffset>
                </wp:positionV>
                <wp:extent cx="116205" cy="116205"/>
                <wp:effectExtent l="0" t="0" r="0" b="0"/>
                <wp:wrapNone/>
                <wp:docPr id="4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F327" id="Freeform 120" o:spid="_x0000_s1026" style="position:absolute;margin-left:215.15pt;margin-top:433pt;width:9.15pt;height:9.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AOSA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3496945</wp:posOffset>
                </wp:positionH>
                <wp:positionV relativeFrom="page">
                  <wp:posOffset>5499100</wp:posOffset>
                </wp:positionV>
                <wp:extent cx="116205" cy="116205"/>
                <wp:effectExtent l="0" t="0" r="0" b="0"/>
                <wp:wrapNone/>
                <wp:docPr id="4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6D34" id="Freeform 121" o:spid="_x0000_s1026" style="position:absolute;margin-left:275.35pt;margin-top:433pt;width:9.15pt;height:9.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gmSA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4576445</wp:posOffset>
                </wp:positionH>
                <wp:positionV relativeFrom="page">
                  <wp:posOffset>5499100</wp:posOffset>
                </wp:positionV>
                <wp:extent cx="116205" cy="116205"/>
                <wp:effectExtent l="0" t="0" r="0" b="0"/>
                <wp:wrapNone/>
                <wp:docPr id="45"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CF86" id="Freeform 122" o:spid="_x0000_s1026" style="position:absolute;margin-left:360.35pt;margin-top:433pt;width:9.15pt;height:9.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" o:allowincell="f" path="m,l182,r,182l,182,,xe" filled="f" strokeweight=".25397mm">
                <v:path arrowok="t" o:connecttype="custom" o:connectlocs="0,0;115570,0;115570,115570;0,115570;0,0" o:connectangles="0,0,0,0,0"/>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5588000</wp:posOffset>
                </wp:positionH>
                <wp:positionV relativeFrom="page">
                  <wp:posOffset>5499100</wp:posOffset>
                </wp:positionV>
                <wp:extent cx="116205" cy="116205"/>
                <wp:effectExtent l="0" t="0" r="0" b="0"/>
                <wp:wrapNone/>
                <wp:docPr id="4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D1C6" id="Freeform 123" o:spid="_x0000_s1026" style="position:absolute;margin-left:440pt;margin-top:433pt;width:9.15pt;height:9.1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h3SwMAAGg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" o:allowincell="f" path="m,l182,r,182l,182,,xe" filled="f" strokeweight=".25397mm">
                <v:path arrowok="t" o:connecttype="custom" o:connectlocs="0,0;115570,0;115570,115570;0,115570;0,0" o:connectangles="0,0,0,0,0"/>
                <w10:wrap anchorx="page" anchory="page"/>
              </v:shape>
            </w:pict>
          </mc:Fallback>
        </mc:AlternateContent>
      </w:r>
    </w:p>
    <w:p w:rsidR="003D379D" w:rsidRDefault="0013106D">
      <w:pPr>
        <w:pStyle w:val="Heading3"/>
        <w:kinsoku w:val="0"/>
        <w:overflowPunct w:val="0"/>
        <w:spacing w:before="100"/>
        <w:rPr>
          <w:rFonts w:ascii="Calibri" w:hAnsi="Calibri" w:cs="Calibri"/>
        </w:rPr>
      </w:pPr>
      <w:r>
        <w:rPr>
          <w:noProof/>
        </w:rPr>
        <mc:AlternateContent>
          <mc:Choice Requires="wps">
            <w:drawing>
              <wp:anchor distT="0" distB="0" distL="114300" distR="114300" simplePos="0" relativeHeight="251707392" behindDoc="1" locked="0" layoutInCell="0" allowOverlap="1">
                <wp:simplePos x="0" y="0"/>
                <wp:positionH relativeFrom="page">
                  <wp:posOffset>2732405</wp:posOffset>
                </wp:positionH>
                <wp:positionV relativeFrom="paragraph">
                  <wp:posOffset>-1307465</wp:posOffset>
                </wp:positionV>
                <wp:extent cx="116205" cy="116205"/>
                <wp:effectExtent l="0" t="0" r="0" b="0"/>
                <wp:wrapNone/>
                <wp:docPr id="4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64AE" id="Freeform 124" o:spid="_x0000_s1026" style="position:absolute;margin-left:215.15pt;margin-top:-102.95pt;width:9.15pt;height:9.1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&#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3496945</wp:posOffset>
                </wp:positionH>
                <wp:positionV relativeFrom="paragraph">
                  <wp:posOffset>-1307465</wp:posOffset>
                </wp:positionV>
                <wp:extent cx="116205" cy="116205"/>
                <wp:effectExtent l="0" t="0" r="0" b="0"/>
                <wp:wrapNone/>
                <wp:docPr id="4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E6FD" id="Freeform 125" o:spid="_x0000_s1026" style="position:absolute;margin-left:275.35pt;margin-top:-102.95pt;width:9.15pt;height:9.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mFSw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4576445</wp:posOffset>
                </wp:positionH>
                <wp:positionV relativeFrom="paragraph">
                  <wp:posOffset>-1307465</wp:posOffset>
                </wp:positionV>
                <wp:extent cx="116205" cy="116205"/>
                <wp:effectExtent l="0" t="0" r="0" b="0"/>
                <wp:wrapNone/>
                <wp:docPr id="4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3D37" id="Freeform 126" o:spid="_x0000_s1026" style="position:absolute;margin-left:360.35pt;margin-top:-102.95pt;width:9.15pt;height:9.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H8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5588000</wp:posOffset>
                </wp:positionH>
                <wp:positionV relativeFrom="paragraph">
                  <wp:posOffset>-1307465</wp:posOffset>
                </wp:positionV>
                <wp:extent cx="116205" cy="116205"/>
                <wp:effectExtent l="0" t="0" r="0" b="0"/>
                <wp:wrapNone/>
                <wp:docPr id="4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892B" id="Freeform 127" o:spid="_x0000_s1026" style="position:absolute;margin-left:440pt;margin-top:-102.95pt;width:9.15pt;height:9.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nUSQ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2732405</wp:posOffset>
                </wp:positionH>
                <wp:positionV relativeFrom="paragraph">
                  <wp:posOffset>-1005840</wp:posOffset>
                </wp:positionV>
                <wp:extent cx="116205" cy="116205"/>
                <wp:effectExtent l="0" t="0" r="0" b="0"/>
                <wp:wrapNone/>
                <wp:docPr id="3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EA1E8" id="Freeform 128" o:spid="_x0000_s1026" style="position:absolute;margin-left:215.15pt;margin-top:-79.2pt;width:9.15pt;height:9.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t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3496945</wp:posOffset>
                </wp:positionH>
                <wp:positionV relativeFrom="paragraph">
                  <wp:posOffset>-1005840</wp:posOffset>
                </wp:positionV>
                <wp:extent cx="116205" cy="116205"/>
                <wp:effectExtent l="0" t="0" r="0" b="0"/>
                <wp:wrapNone/>
                <wp:docPr id="3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4F7D" id="Freeform 129" o:spid="_x0000_s1026" style="position:absolute;margin-left:275.35pt;margin-top:-79.2pt;width:9.15pt;height:9.1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vFSAMAAGg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&#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4576445</wp:posOffset>
                </wp:positionH>
                <wp:positionV relativeFrom="paragraph">
                  <wp:posOffset>-1005840</wp:posOffset>
                </wp:positionV>
                <wp:extent cx="116205" cy="116205"/>
                <wp:effectExtent l="0" t="0" r="0" b="0"/>
                <wp:wrapNone/>
                <wp:docPr id="3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DCEE6" id="Freeform 130" o:spid="_x0000_s1026" style="position:absolute;margin-left:360.35pt;margin-top:-79.2pt;width:9.15pt;height:9.1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&#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5588000</wp:posOffset>
                </wp:positionH>
                <wp:positionV relativeFrom="paragraph">
                  <wp:posOffset>-1005840</wp:posOffset>
                </wp:positionV>
                <wp:extent cx="116205" cy="116205"/>
                <wp:effectExtent l="0" t="0" r="0" b="0"/>
                <wp:wrapNone/>
                <wp:docPr id="3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1A44" id="Freeform 131" o:spid="_x0000_s1026" style="position:absolute;margin-left:440pt;margin-top:-79.2pt;width:9.15pt;height:9.1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aISA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&#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2732405</wp:posOffset>
                </wp:positionH>
                <wp:positionV relativeFrom="paragraph">
                  <wp:posOffset>-706755</wp:posOffset>
                </wp:positionV>
                <wp:extent cx="116205" cy="116205"/>
                <wp:effectExtent l="0" t="0" r="0" b="0"/>
                <wp:wrapNone/>
                <wp:docPr id="3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C824" id="Freeform 132" o:spid="_x0000_s1026" style="position:absolute;margin-left:215.15pt;margin-top:-55.65pt;width:9.15pt;height:9.1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7x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3496945</wp:posOffset>
                </wp:positionH>
                <wp:positionV relativeFrom="paragraph">
                  <wp:posOffset>-706755</wp:posOffset>
                </wp:positionV>
                <wp:extent cx="116205" cy="116205"/>
                <wp:effectExtent l="0" t="0" r="0" b="0"/>
                <wp:wrapNone/>
                <wp:docPr id="3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676B" id="Freeform 133" o:spid="_x0000_s1026" style="position:absolute;margin-left:275.35pt;margin-top:-55.65pt;width:9.15pt;height:9.1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4576445</wp:posOffset>
                </wp:positionH>
                <wp:positionV relativeFrom="paragraph">
                  <wp:posOffset>-706755</wp:posOffset>
                </wp:positionV>
                <wp:extent cx="116205" cy="116205"/>
                <wp:effectExtent l="0" t="0" r="0" b="0"/>
                <wp:wrapNone/>
                <wp:docPr id="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1E69" id="Freeform 134" o:spid="_x0000_s1026" style="position:absolute;margin-left:360.35pt;margin-top:-55.65pt;width:9.15pt;height:9.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8DSA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&#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5588000</wp:posOffset>
                </wp:positionH>
                <wp:positionV relativeFrom="paragraph">
                  <wp:posOffset>-706755</wp:posOffset>
                </wp:positionV>
                <wp:extent cx="116205" cy="116205"/>
                <wp:effectExtent l="0" t="0" r="0" b="0"/>
                <wp:wrapNone/>
                <wp:docPr id="3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7797" id="Freeform 135" o:spid="_x0000_s1026" style="position:absolute;margin-left:440pt;margin-top:-55.65pt;width:9.15pt;height:9.1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crSw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2732405</wp:posOffset>
                </wp:positionH>
                <wp:positionV relativeFrom="paragraph">
                  <wp:posOffset>-405130</wp:posOffset>
                </wp:positionV>
                <wp:extent cx="116205" cy="116205"/>
                <wp:effectExtent l="0" t="0" r="0" b="0"/>
                <wp:wrapNone/>
                <wp:docPr id="3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B1E1" id="Freeform 136" o:spid="_x0000_s1026" style="position:absolute;margin-left:215.15pt;margin-top:-31.9pt;width:9.15pt;height:9.1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9S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3496945</wp:posOffset>
                </wp:positionH>
                <wp:positionV relativeFrom="paragraph">
                  <wp:posOffset>-405130</wp:posOffset>
                </wp:positionV>
                <wp:extent cx="116205" cy="116205"/>
                <wp:effectExtent l="0" t="0" r="0" b="0"/>
                <wp:wrapNone/>
                <wp:docPr id="3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6B78" id="Freeform 137" o:spid="_x0000_s1026" style="position:absolute;margin-left:275.35pt;margin-top:-31.9pt;width:9.15pt;height:9.1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&#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4576445</wp:posOffset>
                </wp:positionH>
                <wp:positionV relativeFrom="paragraph">
                  <wp:posOffset>-405130</wp:posOffset>
                </wp:positionV>
                <wp:extent cx="116205" cy="116205"/>
                <wp:effectExtent l="0" t="0" r="0" b="0"/>
                <wp:wrapNone/>
                <wp:docPr id="2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CCD4" id="Freeform 138" o:spid="_x0000_s1026" style="position:absolute;margin-left:360.35pt;margin-top:-31.9pt;width:9.15pt;height:9.1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" o:allowincell="f" path="m,l182,r,182l,182,,xe" filled="f" strokeweight=".25397mm">
                <v:path arrowok="t" o:connecttype="custom" o:connectlocs="0,0;115570,0;115570,115570;0,115570;0,0" o:connectangles="0,0,0,0,0"/>
                <w10:wrap anchorx="page"/>
              </v:shap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5588000</wp:posOffset>
                </wp:positionH>
                <wp:positionV relativeFrom="paragraph">
                  <wp:posOffset>-405130</wp:posOffset>
                </wp:positionV>
                <wp:extent cx="116205" cy="116205"/>
                <wp:effectExtent l="0" t="0" r="0" b="0"/>
                <wp:wrapNone/>
                <wp:docPr id="2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0 w 183"/>
                            <a:gd name="T1" fmla="*/ 0 h 183"/>
                            <a:gd name="T2" fmla="*/ 182 w 183"/>
                            <a:gd name="T3" fmla="*/ 0 h 183"/>
                            <a:gd name="T4" fmla="*/ 182 w 183"/>
                            <a:gd name="T5" fmla="*/ 182 h 183"/>
                            <a:gd name="T6" fmla="*/ 0 w 183"/>
                            <a:gd name="T7" fmla="*/ 182 h 183"/>
                            <a:gd name="T8" fmla="*/ 0 w 183"/>
                            <a:gd name="T9" fmla="*/ 0 h 183"/>
                          </a:gdLst>
                          <a:ahLst/>
                          <a:cxnLst>
                            <a:cxn ang="0">
                              <a:pos x="T0" y="T1"/>
                            </a:cxn>
                            <a:cxn ang="0">
                              <a:pos x="T2" y="T3"/>
                            </a:cxn>
                            <a:cxn ang="0">
                              <a:pos x="T4" y="T5"/>
                            </a:cxn>
                            <a:cxn ang="0">
                              <a:pos x="T6" y="T7"/>
                            </a:cxn>
                            <a:cxn ang="0">
                              <a:pos x="T8" y="T9"/>
                            </a:cxn>
                          </a:cxnLst>
                          <a:rect l="0" t="0" r="r" b="b"/>
                          <a:pathLst>
                            <a:path w="183" h="183">
                              <a:moveTo>
                                <a:pt x="0" y="0"/>
                              </a:moveTo>
                              <a:lnTo>
                                <a:pt x="182" y="0"/>
                              </a:lnTo>
                              <a:lnTo>
                                <a:pt x="182" y="182"/>
                              </a:lnTo>
                              <a:lnTo>
                                <a:pt x="0" y="18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C877" id="Freeform 139" o:spid="_x0000_s1026" style="position:absolute;margin-left:440pt;margin-top:-31.9pt;width:9.15pt;height:9.1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dbSAMAAGgIAAAOAAAAZHJzL2Uyb0RvYy54bWysVttu2zAMfR+wfxD0OCC1nThX1CmKXIYB&#10;3Vag2QcothwbsyVPUuJ0w/59pHypkyZYMS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" o:allowincell="f" path="m,l182,r,182l,182,,xe" filled="f" strokeweight=".25397mm">
                <v:path arrowok="t" o:connecttype="custom" o:connectlocs="0,0;115570,0;115570,115570;0,115570;0,0" o:connectangles="0,0,0,0,0"/>
                <w10:wrap anchorx="page"/>
              </v:shape>
            </w:pict>
          </mc:Fallback>
        </mc:AlternateContent>
      </w:r>
      <w:r w:rsidR="003D379D">
        <w:rPr>
          <w:rFonts w:ascii="Calibri" w:hAnsi="Calibri" w:cs="Calibri"/>
          <w:shd w:val="clear" w:color="auto" w:fill="C0C0C0"/>
        </w:rPr>
        <w:t>What are your health goals?</w:t>
      </w:r>
    </w:p>
    <w:p w:rsidR="003D379D" w:rsidRDefault="0013106D">
      <w:pPr>
        <w:pStyle w:val="BodyText"/>
        <w:kinsoku w:val="0"/>
        <w:overflowPunct w:val="0"/>
        <w:spacing w:before="3"/>
        <w:rPr>
          <w:b/>
          <w:bCs/>
          <w:sz w:val="16"/>
          <w:szCs w:val="16"/>
        </w:rPr>
      </w:pPr>
      <w:r>
        <w:rPr>
          <w:noProof/>
        </w:rPr>
        <mc:AlternateContent>
          <mc:Choice Requires="wps">
            <w:drawing>
              <wp:anchor distT="0" distB="0" distL="0" distR="0" simplePos="0" relativeHeight="251601920" behindDoc="0" locked="0" layoutInCell="0" allowOverlap="1">
                <wp:simplePos x="0" y="0"/>
                <wp:positionH relativeFrom="page">
                  <wp:posOffset>365760</wp:posOffset>
                </wp:positionH>
                <wp:positionV relativeFrom="paragraph">
                  <wp:posOffset>156210</wp:posOffset>
                </wp:positionV>
                <wp:extent cx="7192645" cy="0"/>
                <wp:effectExtent l="0" t="0" r="0" b="0"/>
                <wp:wrapTopAndBottom/>
                <wp:docPr id="2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C562" id="Freeform 140" o:spid="_x0000_s1026" style="position:absolute;margin-left:28.8pt;margin-top:12.3pt;width:566.35pt;height:0;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ND9wIAAJA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02944" behindDoc="0" locked="0" layoutInCell="0" allowOverlap="1">
                <wp:simplePos x="0" y="0"/>
                <wp:positionH relativeFrom="page">
                  <wp:posOffset>365760</wp:posOffset>
                </wp:positionH>
                <wp:positionV relativeFrom="paragraph">
                  <wp:posOffset>332740</wp:posOffset>
                </wp:positionV>
                <wp:extent cx="7192645" cy="0"/>
                <wp:effectExtent l="0" t="0" r="0" b="0"/>
                <wp:wrapTopAndBottom/>
                <wp:docPr id="2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5178" id="Freeform 141" o:spid="_x0000_s1026" style="position:absolute;margin-left:28.8pt;margin-top:26.2pt;width:566.35pt;height:0;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03968" behindDoc="0" locked="0" layoutInCell="0" allowOverlap="1">
                <wp:simplePos x="0" y="0"/>
                <wp:positionH relativeFrom="page">
                  <wp:posOffset>365760</wp:posOffset>
                </wp:positionH>
                <wp:positionV relativeFrom="paragraph">
                  <wp:posOffset>509270</wp:posOffset>
                </wp:positionV>
                <wp:extent cx="7192645" cy="0"/>
                <wp:effectExtent l="0" t="0" r="0" b="0"/>
                <wp:wrapTopAndBottom/>
                <wp:docPr id="2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1931" id="Freeform 142" o:spid="_x0000_s1026" style="position:absolute;margin-left:28.8pt;margin-top:40.1pt;width:566.35pt;height:0;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04992" behindDoc="0" locked="0" layoutInCell="0" allowOverlap="1">
                <wp:simplePos x="0" y="0"/>
                <wp:positionH relativeFrom="page">
                  <wp:posOffset>365760</wp:posOffset>
                </wp:positionH>
                <wp:positionV relativeFrom="paragraph">
                  <wp:posOffset>686435</wp:posOffset>
                </wp:positionV>
                <wp:extent cx="7192645" cy="0"/>
                <wp:effectExtent l="0" t="0" r="0" b="0"/>
                <wp:wrapTopAndBottom/>
                <wp:docPr id="2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B955" id="Freeform 143" o:spid="_x0000_s1026" style="position:absolute;margin-left:28.8pt;margin-top:54.05pt;width:566.35pt;height:0;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" o:allowincell="f" path="m,l11328,e" filled="f" strokeweight=".26669mm">
                <v:path arrowok="t" o:connecttype="custom" o:connectlocs="0,0;7192645,0" o:connectangles="0,0"/>
                <w10:wrap type="topAndBottom" anchorx="page"/>
              </v:shape>
            </w:pict>
          </mc:Fallback>
        </mc:AlternateContent>
      </w: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2"/>
        <w:rPr>
          <w:b/>
          <w:bCs/>
          <w:sz w:val="14"/>
          <w:szCs w:val="14"/>
        </w:rPr>
      </w:pPr>
    </w:p>
    <w:p w:rsidR="003D379D" w:rsidRDefault="003D379D">
      <w:pPr>
        <w:pStyle w:val="BodyText"/>
        <w:kinsoku w:val="0"/>
        <w:overflowPunct w:val="0"/>
        <w:spacing w:before="101"/>
        <w:ind w:left="216"/>
        <w:rPr>
          <w:b/>
          <w:bCs/>
        </w:rPr>
      </w:pPr>
      <w:r>
        <w:rPr>
          <w:b/>
          <w:bCs/>
          <w:shd w:val="clear" w:color="auto" w:fill="C0C0C0"/>
        </w:rPr>
        <w:t>How do you expect to achieve these goals?</w:t>
      </w:r>
    </w:p>
    <w:p w:rsidR="003D379D" w:rsidRDefault="0013106D">
      <w:pPr>
        <w:pStyle w:val="BodyText"/>
        <w:kinsoku w:val="0"/>
        <w:overflowPunct w:val="0"/>
        <w:spacing w:before="3"/>
        <w:rPr>
          <w:b/>
          <w:bCs/>
          <w:sz w:val="16"/>
          <w:szCs w:val="16"/>
        </w:rPr>
      </w:pPr>
      <w:r>
        <w:rPr>
          <w:noProof/>
        </w:rPr>
        <mc:AlternateContent>
          <mc:Choice Requires="wps">
            <w:drawing>
              <wp:anchor distT="0" distB="0" distL="0" distR="0" simplePos="0" relativeHeight="251606016" behindDoc="0" locked="0" layoutInCell="0" allowOverlap="1">
                <wp:simplePos x="0" y="0"/>
                <wp:positionH relativeFrom="page">
                  <wp:posOffset>365760</wp:posOffset>
                </wp:positionH>
                <wp:positionV relativeFrom="paragraph">
                  <wp:posOffset>155575</wp:posOffset>
                </wp:positionV>
                <wp:extent cx="7192645" cy="0"/>
                <wp:effectExtent l="0" t="0" r="0" b="0"/>
                <wp:wrapTopAndBottom/>
                <wp:docPr id="2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E53C6" id="Freeform 144" o:spid="_x0000_s1026" style="position:absolute;margin-left:28.8pt;margin-top:12.25pt;width:566.35pt;height:0;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07040" behindDoc="0" locked="0" layoutInCell="0" allowOverlap="1">
                <wp:simplePos x="0" y="0"/>
                <wp:positionH relativeFrom="page">
                  <wp:posOffset>365760</wp:posOffset>
                </wp:positionH>
                <wp:positionV relativeFrom="paragraph">
                  <wp:posOffset>332740</wp:posOffset>
                </wp:positionV>
                <wp:extent cx="7192645" cy="0"/>
                <wp:effectExtent l="0" t="0" r="0" b="0"/>
                <wp:wrapTopAndBottom/>
                <wp:docPr id="2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4835" id="Freeform 145" o:spid="_x0000_s1026" style="position:absolute;margin-left:28.8pt;margin-top:26.2pt;width:566.35pt;height:0;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08064" behindDoc="0" locked="0" layoutInCell="0" allowOverlap="1">
                <wp:simplePos x="0" y="0"/>
                <wp:positionH relativeFrom="page">
                  <wp:posOffset>365760</wp:posOffset>
                </wp:positionH>
                <wp:positionV relativeFrom="paragraph">
                  <wp:posOffset>509270</wp:posOffset>
                </wp:positionV>
                <wp:extent cx="7192645" cy="0"/>
                <wp:effectExtent l="0" t="0" r="0" b="0"/>
                <wp:wrapTopAndBottom/>
                <wp:docPr id="2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B75F" id="Freeform 146" o:spid="_x0000_s1026" style="position:absolute;margin-left:28.8pt;margin-top:40.1pt;width:566.35pt;height:0;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09088" behindDoc="0" locked="0" layoutInCell="0" allowOverlap="1">
                <wp:simplePos x="0" y="0"/>
                <wp:positionH relativeFrom="page">
                  <wp:posOffset>365760</wp:posOffset>
                </wp:positionH>
                <wp:positionV relativeFrom="paragraph">
                  <wp:posOffset>688975</wp:posOffset>
                </wp:positionV>
                <wp:extent cx="7192645" cy="0"/>
                <wp:effectExtent l="0" t="0" r="0" b="0"/>
                <wp:wrapTopAndBottom/>
                <wp:docPr id="2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D985" id="Freeform 147" o:spid="_x0000_s1026" style="position:absolute;margin-left:28.8pt;margin-top:54.25pt;width:566.35pt;height:0;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10112" behindDoc="0" locked="0" layoutInCell="0" allowOverlap="1">
                <wp:simplePos x="0" y="0"/>
                <wp:positionH relativeFrom="page">
                  <wp:posOffset>365760</wp:posOffset>
                </wp:positionH>
                <wp:positionV relativeFrom="paragraph">
                  <wp:posOffset>866140</wp:posOffset>
                </wp:positionV>
                <wp:extent cx="7192645" cy="0"/>
                <wp:effectExtent l="0" t="0" r="0" b="0"/>
                <wp:wrapTopAndBottom/>
                <wp:docPr id="1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FF12" id="Freeform 148" o:spid="_x0000_s1026" style="position:absolute;margin-left:28.8pt;margin-top:68.2pt;width:566.35pt;height:0;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s9wIAAJA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" o:allowincell="f" path="m,l11328,e" filled="f" strokeweight=".26669mm">
                <v:path arrowok="t" o:connecttype="custom" o:connectlocs="0,0;7192645,0" o:connectangles="0,0"/>
                <w10:wrap type="topAndBottom" anchorx="page"/>
              </v:shape>
            </w:pict>
          </mc:Fallback>
        </mc:AlternateContent>
      </w:r>
      <w:r>
        <w:rPr>
          <w:noProof/>
        </w:rPr>
        <mc:AlternateContent>
          <mc:Choice Requires="wps">
            <w:drawing>
              <wp:anchor distT="0" distB="0" distL="0" distR="0" simplePos="0" relativeHeight="251611136" behindDoc="0" locked="0" layoutInCell="0" allowOverlap="1">
                <wp:simplePos x="0" y="0"/>
                <wp:positionH relativeFrom="page">
                  <wp:posOffset>365760</wp:posOffset>
                </wp:positionH>
                <wp:positionV relativeFrom="paragraph">
                  <wp:posOffset>1042670</wp:posOffset>
                </wp:positionV>
                <wp:extent cx="7192645" cy="0"/>
                <wp:effectExtent l="0" t="0" r="0" b="0"/>
                <wp:wrapTopAndBottom/>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645" cy="0"/>
                        </a:xfrm>
                        <a:custGeom>
                          <a:avLst/>
                          <a:gdLst>
                            <a:gd name="T0" fmla="*/ 0 w 11328"/>
                            <a:gd name="T1" fmla="*/ 0 h 20"/>
                            <a:gd name="T2" fmla="*/ 11328 w 11328"/>
                            <a:gd name="T3" fmla="*/ 0 h 20"/>
                          </a:gdLst>
                          <a:ahLst/>
                          <a:cxnLst>
                            <a:cxn ang="0">
                              <a:pos x="T0" y="T1"/>
                            </a:cxn>
                            <a:cxn ang="0">
                              <a:pos x="T2" y="T3"/>
                            </a:cxn>
                          </a:cxnLst>
                          <a:rect l="0" t="0" r="r" b="b"/>
                          <a:pathLst>
                            <a:path w="11328" h="20">
                              <a:moveTo>
                                <a:pt x="0" y="0"/>
                              </a:moveTo>
                              <a:lnTo>
                                <a:pt x="113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F3A2" id="Freeform 149" o:spid="_x0000_s1026" style="position:absolute;margin-left:28.8pt;margin-top:82.1pt;width:566.35pt;height:0;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mm9QIAAJA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" o:allowincell="f" path="m,l11328,e" filled="f" strokeweight=".26669mm">
                <v:path arrowok="t" o:connecttype="custom" o:connectlocs="0,0;7192645,0" o:connectangles="0,0"/>
                <w10:wrap type="topAndBottom" anchorx="page"/>
              </v:shape>
            </w:pict>
          </mc:Fallback>
        </mc:AlternateContent>
      </w: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3"/>
        <w:rPr>
          <w:b/>
          <w:bCs/>
          <w:sz w:val="16"/>
          <w:szCs w:val="16"/>
        </w:rPr>
      </w:pP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11"/>
        <w:rPr>
          <w:b/>
          <w:bCs/>
          <w:sz w:val="15"/>
          <w:szCs w:val="15"/>
        </w:rPr>
      </w:pPr>
    </w:p>
    <w:p w:rsidR="003D379D" w:rsidRDefault="003D379D">
      <w:pPr>
        <w:pStyle w:val="BodyText"/>
        <w:kinsoku w:val="0"/>
        <w:overflowPunct w:val="0"/>
        <w:spacing w:before="11"/>
        <w:rPr>
          <w:b/>
          <w:bCs/>
          <w:sz w:val="15"/>
          <w:szCs w:val="15"/>
        </w:rPr>
        <w:sectPr w:rsidR="003D379D">
          <w:pgSz w:w="12240" w:h="15840"/>
          <w:pgMar w:top="580" w:right="200" w:bottom="280" w:left="360" w:header="720" w:footer="720" w:gutter="0"/>
          <w:cols w:space="720"/>
          <w:noEndnote/>
        </w:sectPr>
      </w:pPr>
    </w:p>
    <w:p w:rsidR="003D379D" w:rsidRDefault="003D379D">
      <w:pPr>
        <w:pStyle w:val="BodyText"/>
        <w:kinsoku w:val="0"/>
        <w:overflowPunct w:val="0"/>
        <w:spacing w:before="76"/>
        <w:ind w:left="130"/>
        <w:jc w:val="center"/>
        <w:rPr>
          <w:rFonts w:ascii="Cambria" w:hAnsi="Cambria" w:cs="Cambria"/>
          <w:b/>
          <w:bCs/>
          <w:sz w:val="36"/>
          <w:szCs w:val="36"/>
        </w:rPr>
      </w:pPr>
      <w:r>
        <w:rPr>
          <w:rFonts w:ascii="Cambria" w:hAnsi="Cambria" w:cs="Cambria"/>
          <w:b/>
          <w:bCs/>
          <w:sz w:val="36"/>
          <w:szCs w:val="36"/>
        </w:rPr>
        <w:lastRenderedPageBreak/>
        <w:t>EXODUS HEALTH CENTER</w:t>
      </w:r>
    </w:p>
    <w:p w:rsidR="003D379D" w:rsidRDefault="0013106D">
      <w:pPr>
        <w:pStyle w:val="BodyText"/>
        <w:kinsoku w:val="0"/>
        <w:overflowPunct w:val="0"/>
        <w:spacing w:before="4"/>
        <w:ind w:left="126"/>
        <w:jc w:val="center"/>
        <w:rPr>
          <w:rFonts w:ascii="Cambria" w:hAnsi="Cambria" w:cs="Cambria"/>
          <w:b/>
          <w:bCs/>
          <w:sz w:val="28"/>
          <w:szCs w:val="28"/>
        </w:rPr>
      </w:pPr>
      <w:r>
        <w:rPr>
          <w:noProof/>
        </w:rPr>
        <mc:AlternateContent>
          <mc:Choice Requires="wpg">
            <w:drawing>
              <wp:anchor distT="0" distB="0" distL="0" distR="0" simplePos="0" relativeHeight="251612160" behindDoc="0" locked="0" layoutInCell="0" allowOverlap="1">
                <wp:simplePos x="0" y="0"/>
                <wp:positionH relativeFrom="page">
                  <wp:posOffset>347345</wp:posOffset>
                </wp:positionH>
                <wp:positionV relativeFrom="paragraph">
                  <wp:posOffset>226060</wp:posOffset>
                </wp:positionV>
                <wp:extent cx="7196455" cy="18415"/>
                <wp:effectExtent l="0" t="0" r="0" b="0"/>
                <wp:wrapTopAndBottom/>
                <wp:docPr id="1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8415"/>
                          <a:chOff x="547" y="356"/>
                          <a:chExt cx="11333" cy="29"/>
                        </a:xfrm>
                      </wpg:grpSpPr>
                      <wps:wsp>
                        <wps:cNvPr id="242" name="Freeform 151"/>
                        <wps:cNvSpPr>
                          <a:spLocks/>
                        </wps:cNvSpPr>
                        <wps:spPr bwMode="auto">
                          <a:xfrm>
                            <a:off x="547" y="380"/>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52"/>
                        <wps:cNvSpPr>
                          <a:spLocks/>
                        </wps:cNvSpPr>
                        <wps:spPr bwMode="auto">
                          <a:xfrm>
                            <a:off x="547" y="361"/>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F8B1D" id="Group 150" o:spid="_x0000_s1026" style="position:absolute;margin-left:27.35pt;margin-top:17.8pt;width:566.65pt;height:1.45pt;z-index:251612160;mso-wrap-distance-left:0;mso-wrap-distance-right:0;mso-position-horizontal-relative:page" coordorigin="547,356" coordsize="11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" o:allowincell="f">
                <v:shape id="Freeform 151" o:spid="_x0000_s1027" style="position:absolute;left:547;top:380;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QfMYA&#10;AADcAAAADwAAAGRycy9kb3ducmV2LnhtbESPQWvCQBSE74L/YXmCF6kbQ5U2dRUplnpRMPbS2yP7&#10;moRm34bdrUn6691CweMwM98w621vGnEl52vLChbzBARxYXXNpYKPy9vDEwgfkDU2lknBQB62m/Fo&#10;jZm2HZ/pmodSRAj7DBVUIbSZlL6oyKCf25Y4el/WGQxRulJqh12Em0amSbKSBmuOCxW29FpR8Z3/&#10;GAW5+/w9D6f2uFx1Q7dsnnk/m70rNZ30uxcQgfpwD/+3D1pB+pjC35l4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gQfMYAAADcAAAADwAAAAAAAAAAAAAAAACYAgAAZHJz&#10;L2Rvd25yZXYueG1sUEsFBgAAAAAEAAQA9QAAAIsDAAAAAA==&#10;" path="m,l11332,e" filled="f" strokeweight=".16936mm">
                  <v:path arrowok="t" o:connecttype="custom" o:connectlocs="0,0;11332,0" o:connectangles="0,0"/>
                </v:shape>
                <v:shape id="Freeform 152" o:spid="_x0000_s1028" style="position:absolute;left:547;top:361;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bYMQA&#10;AADcAAAADwAAAGRycy9kb3ducmV2LnhtbESP0WoCMRRE3wv9h3ALfdNstYisZpdSUFSoWOsHXDbX&#10;3bXJzZqkuv37RhD6OMzMGWZe9taIC/nQOlbwMsxAEFdOt1wrOHwtBlMQISJrNI5JwS8FKIvHhznm&#10;2l35ky77WIsE4ZCjgibGLpcyVA1ZDEPXESfv6LzFmKSvpfZ4TXBr5CjLJtJiy2mhwY7eG6q+9z9W&#10;AXv5YTfnxTmbxslpt9ya9VgapZ6f+rcZiEh9/A/f2yutYPQ6htuZd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m2DEAAAA3AAAAA8AAAAAAAAAAAAAAAAAmAIAAGRycy9k&#10;b3ducmV2LnhtbFBLBQYAAAAABAAEAPUAAACJAwAAAAA=&#10;" path="m,l11332,e" filled="f" strokeweight=".16928mm">
                  <v:path arrowok="t" o:connecttype="custom" o:connectlocs="0,0;11332,0" o:connectangles="0,0"/>
                </v:shape>
                <w10:wrap type="topAndBottom" anchorx="page"/>
              </v:group>
            </w:pict>
          </mc:Fallback>
        </mc:AlternateContent>
      </w:r>
      <w:r w:rsidR="00524CCA">
        <w:rPr>
          <w:rFonts w:ascii="Cambria" w:hAnsi="Cambria" w:cs="Cambria"/>
          <w:b/>
          <w:bCs/>
          <w:sz w:val="28"/>
          <w:szCs w:val="28"/>
        </w:rPr>
        <w:t xml:space="preserve"> Dr. Adriana </w:t>
      </w:r>
      <w:r w:rsidR="00D938FF">
        <w:rPr>
          <w:rFonts w:ascii="Cambria" w:hAnsi="Cambria" w:cs="Cambria"/>
          <w:b/>
          <w:bCs/>
          <w:sz w:val="28"/>
          <w:szCs w:val="28"/>
        </w:rPr>
        <w:t xml:space="preserve">Bedford </w:t>
      </w:r>
      <w:r w:rsidR="00524CCA">
        <w:rPr>
          <w:rFonts w:ascii="Cambria" w:hAnsi="Cambria" w:cs="Cambria"/>
          <w:b/>
          <w:bCs/>
          <w:sz w:val="28"/>
          <w:szCs w:val="28"/>
        </w:rPr>
        <w:t>Blaise</w:t>
      </w:r>
    </w:p>
    <w:p w:rsidR="003D379D" w:rsidRDefault="003D379D">
      <w:pPr>
        <w:pStyle w:val="BodyText"/>
        <w:kinsoku w:val="0"/>
        <w:overflowPunct w:val="0"/>
        <w:spacing w:before="6"/>
        <w:rPr>
          <w:rFonts w:ascii="Cambria" w:hAnsi="Cambria" w:cs="Cambria"/>
          <w:b/>
          <w:bCs/>
          <w:sz w:val="12"/>
          <w:szCs w:val="12"/>
        </w:rPr>
      </w:pPr>
    </w:p>
    <w:p w:rsidR="003D379D" w:rsidRDefault="003D379D">
      <w:pPr>
        <w:pStyle w:val="BodyText"/>
        <w:kinsoku w:val="0"/>
        <w:overflowPunct w:val="0"/>
        <w:spacing w:before="100"/>
        <w:ind w:left="3750"/>
        <w:rPr>
          <w:rFonts w:ascii="Cambria" w:hAnsi="Cambria" w:cs="Cambria"/>
          <w:b/>
          <w:bCs/>
        </w:rPr>
      </w:pPr>
      <w:r>
        <w:rPr>
          <w:rFonts w:ascii="Cambria" w:hAnsi="Cambria" w:cs="Cambria"/>
          <w:b/>
          <w:bCs/>
          <w:u w:val="single"/>
        </w:rPr>
        <w:t xml:space="preserve">Informed Consent </w:t>
      </w:r>
      <w:proofErr w:type="gramStart"/>
      <w:r>
        <w:rPr>
          <w:rFonts w:ascii="Cambria" w:hAnsi="Cambria" w:cs="Cambria"/>
          <w:b/>
          <w:bCs/>
          <w:u w:val="single"/>
        </w:rPr>
        <w:t>To</w:t>
      </w:r>
      <w:proofErr w:type="gramEnd"/>
      <w:r>
        <w:rPr>
          <w:rFonts w:ascii="Cambria" w:hAnsi="Cambria" w:cs="Cambria"/>
          <w:b/>
          <w:bCs/>
          <w:u w:val="single"/>
        </w:rPr>
        <w:t xml:space="preserve"> Chiropractic Care</w:t>
      </w:r>
    </w:p>
    <w:p w:rsidR="003D379D" w:rsidRDefault="003D379D">
      <w:pPr>
        <w:pStyle w:val="BodyText"/>
        <w:kinsoku w:val="0"/>
        <w:overflowPunct w:val="0"/>
        <w:rPr>
          <w:rFonts w:ascii="Cambria" w:hAnsi="Cambria" w:cs="Cambria"/>
          <w:b/>
          <w:bCs/>
          <w:sz w:val="16"/>
          <w:szCs w:val="16"/>
        </w:rPr>
      </w:pPr>
    </w:p>
    <w:p w:rsidR="003D379D" w:rsidRDefault="003D379D">
      <w:pPr>
        <w:pStyle w:val="BodyText"/>
        <w:kinsoku w:val="0"/>
        <w:overflowPunct w:val="0"/>
        <w:spacing w:before="106" w:line="249" w:lineRule="auto"/>
        <w:ind w:left="216" w:right="77"/>
        <w:rPr>
          <w:rFonts w:ascii="Cambria" w:hAnsi="Cambria" w:cs="Cambria"/>
          <w:w w:val="105"/>
          <w:sz w:val="20"/>
          <w:szCs w:val="20"/>
        </w:rPr>
      </w:pPr>
      <w:r>
        <w:rPr>
          <w:rFonts w:ascii="Cambria" w:hAnsi="Cambria" w:cs="Cambria"/>
          <w:b/>
          <w:bCs/>
          <w:w w:val="105"/>
          <w:sz w:val="20"/>
          <w:szCs w:val="20"/>
        </w:rPr>
        <w:t>W</w:t>
      </w:r>
      <w:r>
        <w:rPr>
          <w:rFonts w:ascii="Cambria" w:hAnsi="Cambria" w:cs="Cambria"/>
          <w:w w:val="105"/>
          <w:sz w:val="20"/>
          <w:szCs w:val="20"/>
        </w:rPr>
        <w:t xml:space="preserve">e encourage and support a </w:t>
      </w:r>
      <w:r>
        <w:rPr>
          <w:rFonts w:ascii="Cambria" w:hAnsi="Cambria" w:cs="Cambria"/>
          <w:b/>
          <w:bCs/>
          <w:w w:val="105"/>
          <w:sz w:val="20"/>
          <w:szCs w:val="20"/>
        </w:rPr>
        <w:t xml:space="preserve">shared decision making process </w:t>
      </w:r>
      <w:r>
        <w:rPr>
          <w:rFonts w:ascii="Cambria" w:hAnsi="Cambria" w:cs="Cambria"/>
          <w:w w:val="105"/>
          <w:sz w:val="20"/>
          <w:szCs w:val="20"/>
        </w:rPr>
        <w:t>between us regarding your health needs. As part of that process you have the right to be informed about the condition of your health and the recommended care and treatment to be provided to you so that you can make the decision whether or not to undergo care with full knowledge of the known risks. This information is intended to make you better informed in order that you can knowledgeably give or withhold your consent.</w:t>
      </w:r>
    </w:p>
    <w:p w:rsidR="003D379D" w:rsidRDefault="003D379D">
      <w:pPr>
        <w:pStyle w:val="ListParagraph"/>
        <w:numPr>
          <w:ilvl w:val="0"/>
          <w:numId w:val="3"/>
        </w:numPr>
        <w:tabs>
          <w:tab w:val="left" w:pos="390"/>
        </w:tabs>
        <w:kinsoku w:val="0"/>
        <w:overflowPunct w:val="0"/>
        <w:spacing w:before="52" w:line="254" w:lineRule="auto"/>
        <w:ind w:right="404" w:firstLine="0"/>
        <w:rPr>
          <w:rFonts w:ascii="Cambria" w:hAnsi="Cambria" w:cs="Cambria"/>
          <w:w w:val="105"/>
          <w:sz w:val="20"/>
          <w:szCs w:val="20"/>
        </w:rPr>
      </w:pPr>
      <w:r>
        <w:rPr>
          <w:rFonts w:ascii="Cambria" w:hAnsi="Cambria" w:cs="Cambria"/>
          <w:b/>
          <w:bCs/>
          <w:w w:val="105"/>
          <w:sz w:val="20"/>
          <w:szCs w:val="20"/>
        </w:rPr>
        <w:t xml:space="preserve">Chiropractic </w:t>
      </w:r>
      <w:r>
        <w:rPr>
          <w:rFonts w:ascii="Cambria" w:hAnsi="Cambria" w:cs="Cambria"/>
          <w:w w:val="105"/>
          <w:sz w:val="20"/>
          <w:szCs w:val="20"/>
        </w:rPr>
        <w:t>is based on the science which concerns itself with the relationship between structures (primarily the spine) and</w:t>
      </w:r>
      <w:r>
        <w:rPr>
          <w:rFonts w:ascii="Cambria" w:hAnsi="Cambria" w:cs="Cambria"/>
          <w:spacing w:val="-3"/>
          <w:w w:val="105"/>
          <w:sz w:val="20"/>
          <w:szCs w:val="20"/>
        </w:rPr>
        <w:t xml:space="preserve"> </w:t>
      </w:r>
      <w:r>
        <w:rPr>
          <w:rFonts w:ascii="Cambria" w:hAnsi="Cambria" w:cs="Cambria"/>
          <w:w w:val="105"/>
          <w:sz w:val="20"/>
          <w:szCs w:val="20"/>
        </w:rPr>
        <w:t>function</w:t>
      </w:r>
      <w:r>
        <w:rPr>
          <w:rFonts w:ascii="Cambria" w:hAnsi="Cambria" w:cs="Cambria"/>
          <w:spacing w:val="-2"/>
          <w:w w:val="105"/>
          <w:sz w:val="20"/>
          <w:szCs w:val="20"/>
        </w:rPr>
        <w:t xml:space="preserve"> </w:t>
      </w:r>
      <w:r>
        <w:rPr>
          <w:rFonts w:ascii="Cambria" w:hAnsi="Cambria" w:cs="Cambria"/>
          <w:w w:val="105"/>
          <w:sz w:val="20"/>
          <w:szCs w:val="20"/>
        </w:rPr>
        <w:t>(primarily</w:t>
      </w:r>
      <w:r>
        <w:rPr>
          <w:rFonts w:ascii="Cambria" w:hAnsi="Cambria" w:cs="Cambria"/>
          <w:spacing w:val="-2"/>
          <w:w w:val="105"/>
          <w:sz w:val="20"/>
          <w:szCs w:val="20"/>
        </w:rPr>
        <w:t xml:space="preserve"> </w:t>
      </w:r>
      <w:r>
        <w:rPr>
          <w:rFonts w:ascii="Cambria" w:hAnsi="Cambria" w:cs="Cambria"/>
          <w:w w:val="105"/>
          <w:sz w:val="20"/>
          <w:szCs w:val="20"/>
        </w:rPr>
        <w:t>the</w:t>
      </w:r>
      <w:r>
        <w:rPr>
          <w:rFonts w:ascii="Cambria" w:hAnsi="Cambria" w:cs="Cambria"/>
          <w:spacing w:val="-2"/>
          <w:w w:val="105"/>
          <w:sz w:val="20"/>
          <w:szCs w:val="20"/>
        </w:rPr>
        <w:t xml:space="preserve"> </w:t>
      </w:r>
      <w:r>
        <w:rPr>
          <w:rFonts w:ascii="Cambria" w:hAnsi="Cambria" w:cs="Cambria"/>
          <w:w w:val="105"/>
          <w:sz w:val="20"/>
          <w:szCs w:val="20"/>
        </w:rPr>
        <w:t>nervous</w:t>
      </w:r>
      <w:r>
        <w:rPr>
          <w:rFonts w:ascii="Cambria" w:hAnsi="Cambria" w:cs="Cambria"/>
          <w:spacing w:val="-4"/>
          <w:w w:val="105"/>
          <w:sz w:val="20"/>
          <w:szCs w:val="20"/>
        </w:rPr>
        <w:t xml:space="preserve"> </w:t>
      </w:r>
      <w:r>
        <w:rPr>
          <w:rFonts w:ascii="Cambria" w:hAnsi="Cambria" w:cs="Cambria"/>
          <w:w w:val="105"/>
          <w:sz w:val="20"/>
          <w:szCs w:val="20"/>
        </w:rPr>
        <w:t>system)</w:t>
      </w:r>
      <w:r>
        <w:rPr>
          <w:rFonts w:ascii="Cambria" w:hAnsi="Cambria" w:cs="Cambria"/>
          <w:spacing w:val="-3"/>
          <w:w w:val="105"/>
          <w:sz w:val="20"/>
          <w:szCs w:val="20"/>
        </w:rPr>
        <w:t xml:space="preserve"> </w:t>
      </w:r>
      <w:r>
        <w:rPr>
          <w:rFonts w:ascii="Cambria" w:hAnsi="Cambria" w:cs="Cambria"/>
          <w:w w:val="105"/>
          <w:sz w:val="20"/>
          <w:szCs w:val="20"/>
        </w:rPr>
        <w:t>and</w:t>
      </w:r>
      <w:r>
        <w:rPr>
          <w:rFonts w:ascii="Cambria" w:hAnsi="Cambria" w:cs="Cambria"/>
          <w:spacing w:val="-2"/>
          <w:w w:val="105"/>
          <w:sz w:val="20"/>
          <w:szCs w:val="20"/>
        </w:rPr>
        <w:t xml:space="preserve"> </w:t>
      </w:r>
      <w:r>
        <w:rPr>
          <w:rFonts w:ascii="Cambria" w:hAnsi="Cambria" w:cs="Cambria"/>
          <w:w w:val="105"/>
          <w:sz w:val="20"/>
          <w:szCs w:val="20"/>
        </w:rPr>
        <w:t>how</w:t>
      </w:r>
      <w:r>
        <w:rPr>
          <w:rFonts w:ascii="Cambria" w:hAnsi="Cambria" w:cs="Cambria"/>
          <w:spacing w:val="-2"/>
          <w:w w:val="105"/>
          <w:sz w:val="20"/>
          <w:szCs w:val="20"/>
        </w:rPr>
        <w:t xml:space="preserve"> </w:t>
      </w:r>
      <w:r>
        <w:rPr>
          <w:rFonts w:ascii="Cambria" w:hAnsi="Cambria" w:cs="Cambria"/>
          <w:w w:val="105"/>
          <w:sz w:val="20"/>
          <w:szCs w:val="20"/>
        </w:rPr>
        <w:t>this</w:t>
      </w:r>
      <w:r>
        <w:rPr>
          <w:rFonts w:ascii="Cambria" w:hAnsi="Cambria" w:cs="Cambria"/>
          <w:spacing w:val="-3"/>
          <w:w w:val="105"/>
          <w:sz w:val="20"/>
          <w:szCs w:val="20"/>
        </w:rPr>
        <w:t xml:space="preserve"> </w:t>
      </w:r>
      <w:r>
        <w:rPr>
          <w:rFonts w:ascii="Cambria" w:hAnsi="Cambria" w:cs="Cambria"/>
          <w:w w:val="105"/>
          <w:sz w:val="20"/>
          <w:szCs w:val="20"/>
        </w:rPr>
        <w:t>relationship</w:t>
      </w:r>
      <w:r>
        <w:rPr>
          <w:rFonts w:ascii="Cambria" w:hAnsi="Cambria" w:cs="Cambria"/>
          <w:spacing w:val="-3"/>
          <w:w w:val="105"/>
          <w:sz w:val="20"/>
          <w:szCs w:val="20"/>
        </w:rPr>
        <w:t xml:space="preserve"> </w:t>
      </w:r>
      <w:r>
        <w:rPr>
          <w:rFonts w:ascii="Cambria" w:hAnsi="Cambria" w:cs="Cambria"/>
          <w:w w:val="105"/>
          <w:sz w:val="20"/>
          <w:szCs w:val="20"/>
        </w:rPr>
        <w:t>can</w:t>
      </w:r>
      <w:r>
        <w:rPr>
          <w:rFonts w:ascii="Cambria" w:hAnsi="Cambria" w:cs="Cambria"/>
          <w:spacing w:val="-2"/>
          <w:w w:val="105"/>
          <w:sz w:val="20"/>
          <w:szCs w:val="20"/>
        </w:rPr>
        <w:t xml:space="preserve"> </w:t>
      </w:r>
      <w:r>
        <w:rPr>
          <w:rFonts w:ascii="Cambria" w:hAnsi="Cambria" w:cs="Cambria"/>
          <w:w w:val="105"/>
          <w:sz w:val="20"/>
          <w:szCs w:val="20"/>
        </w:rPr>
        <w:t>affect</w:t>
      </w:r>
      <w:r>
        <w:rPr>
          <w:rFonts w:ascii="Cambria" w:hAnsi="Cambria" w:cs="Cambria"/>
          <w:spacing w:val="-3"/>
          <w:w w:val="105"/>
          <w:sz w:val="20"/>
          <w:szCs w:val="20"/>
        </w:rPr>
        <w:t xml:space="preserve"> </w:t>
      </w:r>
      <w:r>
        <w:rPr>
          <w:rFonts w:ascii="Cambria" w:hAnsi="Cambria" w:cs="Cambria"/>
          <w:w w:val="105"/>
          <w:sz w:val="20"/>
          <w:szCs w:val="20"/>
        </w:rPr>
        <w:t>the</w:t>
      </w:r>
      <w:r>
        <w:rPr>
          <w:rFonts w:ascii="Cambria" w:hAnsi="Cambria" w:cs="Cambria"/>
          <w:spacing w:val="-3"/>
          <w:w w:val="105"/>
          <w:sz w:val="20"/>
          <w:szCs w:val="20"/>
        </w:rPr>
        <w:t xml:space="preserve"> </w:t>
      </w:r>
      <w:r>
        <w:rPr>
          <w:rFonts w:ascii="Cambria" w:hAnsi="Cambria" w:cs="Cambria"/>
          <w:w w:val="105"/>
          <w:sz w:val="20"/>
          <w:szCs w:val="20"/>
        </w:rPr>
        <w:t>restoration</w:t>
      </w:r>
      <w:r>
        <w:rPr>
          <w:rFonts w:ascii="Cambria" w:hAnsi="Cambria" w:cs="Cambria"/>
          <w:spacing w:val="-2"/>
          <w:w w:val="105"/>
          <w:sz w:val="20"/>
          <w:szCs w:val="20"/>
        </w:rPr>
        <w:t xml:space="preserve"> </w:t>
      </w:r>
      <w:r>
        <w:rPr>
          <w:rFonts w:ascii="Cambria" w:hAnsi="Cambria" w:cs="Cambria"/>
          <w:w w:val="105"/>
          <w:sz w:val="20"/>
          <w:szCs w:val="20"/>
        </w:rPr>
        <w:t>and</w:t>
      </w:r>
      <w:r>
        <w:rPr>
          <w:rFonts w:ascii="Cambria" w:hAnsi="Cambria" w:cs="Cambria"/>
          <w:spacing w:val="-3"/>
          <w:w w:val="105"/>
          <w:sz w:val="20"/>
          <w:szCs w:val="20"/>
        </w:rPr>
        <w:t xml:space="preserve"> </w:t>
      </w:r>
      <w:r>
        <w:rPr>
          <w:rFonts w:ascii="Cambria" w:hAnsi="Cambria" w:cs="Cambria"/>
          <w:w w:val="105"/>
          <w:sz w:val="20"/>
          <w:szCs w:val="20"/>
        </w:rPr>
        <w:t>preservation</w:t>
      </w:r>
      <w:r>
        <w:rPr>
          <w:rFonts w:ascii="Cambria" w:hAnsi="Cambria" w:cs="Cambria"/>
          <w:spacing w:val="-2"/>
          <w:w w:val="105"/>
          <w:sz w:val="20"/>
          <w:szCs w:val="20"/>
        </w:rPr>
        <w:t xml:space="preserve"> </w:t>
      </w:r>
      <w:r>
        <w:rPr>
          <w:rFonts w:ascii="Cambria" w:hAnsi="Cambria" w:cs="Cambria"/>
          <w:w w:val="105"/>
          <w:sz w:val="20"/>
          <w:szCs w:val="20"/>
        </w:rPr>
        <w:t>of</w:t>
      </w:r>
      <w:r>
        <w:rPr>
          <w:rFonts w:ascii="Cambria" w:hAnsi="Cambria" w:cs="Cambria"/>
          <w:spacing w:val="-3"/>
          <w:w w:val="105"/>
          <w:sz w:val="20"/>
          <w:szCs w:val="20"/>
        </w:rPr>
        <w:t xml:space="preserve"> </w:t>
      </w:r>
      <w:r>
        <w:rPr>
          <w:rFonts w:ascii="Cambria" w:hAnsi="Cambria" w:cs="Cambria"/>
          <w:w w:val="105"/>
          <w:sz w:val="20"/>
          <w:szCs w:val="20"/>
        </w:rPr>
        <w:t>health.</w:t>
      </w:r>
    </w:p>
    <w:p w:rsidR="003D379D" w:rsidRDefault="003D379D">
      <w:pPr>
        <w:pStyle w:val="ListParagraph"/>
        <w:numPr>
          <w:ilvl w:val="0"/>
          <w:numId w:val="3"/>
        </w:numPr>
        <w:tabs>
          <w:tab w:val="left" w:pos="390"/>
        </w:tabs>
        <w:kinsoku w:val="0"/>
        <w:overflowPunct w:val="0"/>
        <w:spacing w:before="70" w:line="252" w:lineRule="auto"/>
        <w:ind w:right="407" w:firstLine="0"/>
        <w:rPr>
          <w:rFonts w:ascii="Cambria" w:hAnsi="Cambria" w:cs="Cambria"/>
          <w:w w:val="105"/>
          <w:sz w:val="20"/>
          <w:szCs w:val="20"/>
        </w:rPr>
      </w:pPr>
      <w:r>
        <w:rPr>
          <w:rFonts w:ascii="Cambria" w:hAnsi="Cambria" w:cs="Cambria"/>
          <w:b/>
          <w:bCs/>
          <w:w w:val="105"/>
          <w:sz w:val="20"/>
          <w:szCs w:val="20"/>
        </w:rPr>
        <w:t xml:space="preserve">Adjustments </w:t>
      </w:r>
      <w:r>
        <w:rPr>
          <w:rFonts w:ascii="Cambria" w:hAnsi="Cambria" w:cs="Cambria"/>
          <w:w w:val="105"/>
          <w:sz w:val="20"/>
          <w:szCs w:val="20"/>
        </w:rPr>
        <w:t>are made by chiropractors in order to correct or reduce spinal and extremity joint subluxations. Vertebral subluxation is a disturbance to the nervous system and is a condition where one or more vertebra in the spine is misaligned and/or does not move properly causing interference and/or irritation to the nervous system. The primary goal chiropractic care is the removal and/or reduction of nerve interference caused by vertebral</w:t>
      </w:r>
      <w:r>
        <w:rPr>
          <w:rFonts w:ascii="Cambria" w:hAnsi="Cambria" w:cs="Cambria"/>
          <w:spacing w:val="1"/>
          <w:w w:val="105"/>
          <w:sz w:val="20"/>
          <w:szCs w:val="20"/>
        </w:rPr>
        <w:t xml:space="preserve"> </w:t>
      </w:r>
      <w:r>
        <w:rPr>
          <w:rFonts w:ascii="Cambria" w:hAnsi="Cambria" w:cs="Cambria"/>
          <w:w w:val="105"/>
          <w:sz w:val="20"/>
          <w:szCs w:val="20"/>
        </w:rPr>
        <w:t>subluxation.</w:t>
      </w:r>
    </w:p>
    <w:p w:rsidR="003D379D" w:rsidRDefault="003D379D">
      <w:pPr>
        <w:pStyle w:val="BodyText"/>
        <w:kinsoku w:val="0"/>
        <w:overflowPunct w:val="0"/>
        <w:spacing w:before="71" w:line="249" w:lineRule="auto"/>
        <w:ind w:left="216" w:right="150"/>
        <w:rPr>
          <w:rFonts w:ascii="Cambria" w:hAnsi="Cambria" w:cs="Cambria"/>
          <w:w w:val="103"/>
          <w:sz w:val="20"/>
          <w:szCs w:val="20"/>
        </w:rPr>
      </w:pPr>
      <w:r>
        <w:rPr>
          <w:rFonts w:ascii="Cambria" w:hAnsi="Cambria" w:cs="Cambria"/>
          <w:b/>
          <w:bCs/>
          <w:w w:val="105"/>
          <w:sz w:val="20"/>
          <w:szCs w:val="20"/>
        </w:rPr>
        <w:t xml:space="preserve">A </w:t>
      </w:r>
      <w:r>
        <w:rPr>
          <w:rFonts w:ascii="Cambria" w:hAnsi="Cambria" w:cs="Cambria"/>
          <w:w w:val="105"/>
          <w:sz w:val="20"/>
          <w:szCs w:val="20"/>
        </w:rPr>
        <w:t xml:space="preserve">chiropractic examination will be performed which may include spinal and physical examination, orthopedic and </w:t>
      </w:r>
      <w:proofErr w:type="spellStart"/>
      <w:r>
        <w:rPr>
          <w:rFonts w:ascii="Cambria" w:hAnsi="Cambria" w:cs="Cambria"/>
          <w:w w:val="105"/>
          <w:sz w:val="20"/>
          <w:szCs w:val="20"/>
        </w:rPr>
        <w:t>neurologica</w:t>
      </w:r>
      <w:proofErr w:type="spellEnd"/>
      <w:r>
        <w:rPr>
          <w:rFonts w:ascii="Cambria" w:hAnsi="Cambria" w:cs="Cambria"/>
          <w:w w:val="105"/>
          <w:sz w:val="20"/>
          <w:szCs w:val="20"/>
        </w:rPr>
        <w:t xml:space="preserve"> </w:t>
      </w:r>
      <w:r>
        <w:rPr>
          <w:rFonts w:ascii="Cambria" w:hAnsi="Cambria" w:cs="Cambria"/>
          <w:w w:val="103"/>
          <w:sz w:val="20"/>
          <w:szCs w:val="20"/>
        </w:rPr>
        <w:t>testing,</w:t>
      </w:r>
      <w:r>
        <w:rPr>
          <w:rFonts w:ascii="Cambria" w:hAnsi="Cambria" w:cs="Cambria"/>
          <w:sz w:val="20"/>
          <w:szCs w:val="20"/>
        </w:rPr>
        <w:t xml:space="preserve"> </w:t>
      </w:r>
      <w:r>
        <w:rPr>
          <w:rFonts w:ascii="Cambria" w:hAnsi="Cambria" w:cs="Cambria"/>
          <w:w w:val="103"/>
          <w:sz w:val="20"/>
          <w:szCs w:val="20"/>
        </w:rPr>
        <w:t>palpation,</w:t>
      </w:r>
      <w:r>
        <w:rPr>
          <w:rFonts w:ascii="Cambria" w:hAnsi="Cambria" w:cs="Cambria"/>
          <w:sz w:val="20"/>
          <w:szCs w:val="20"/>
        </w:rPr>
        <w:t xml:space="preserve"> </w:t>
      </w:r>
      <w:r>
        <w:rPr>
          <w:rFonts w:ascii="Cambria" w:hAnsi="Cambria" w:cs="Cambria"/>
          <w:w w:val="103"/>
          <w:sz w:val="20"/>
          <w:szCs w:val="20"/>
        </w:rPr>
        <w:t>specialized</w:t>
      </w:r>
      <w:r>
        <w:rPr>
          <w:rFonts w:ascii="Cambria" w:hAnsi="Cambria" w:cs="Cambria"/>
          <w:sz w:val="20"/>
          <w:szCs w:val="20"/>
        </w:rPr>
        <w:t xml:space="preserve"> </w:t>
      </w:r>
      <w:r>
        <w:rPr>
          <w:rFonts w:ascii="Cambria" w:hAnsi="Cambria" w:cs="Cambria"/>
          <w:w w:val="103"/>
          <w:sz w:val="20"/>
          <w:szCs w:val="20"/>
        </w:rPr>
        <w:t>instrumentation,</w:t>
      </w:r>
      <w:r>
        <w:rPr>
          <w:rFonts w:ascii="Cambria" w:hAnsi="Cambria" w:cs="Cambria"/>
          <w:sz w:val="20"/>
          <w:szCs w:val="20"/>
        </w:rPr>
        <w:t xml:space="preserve"> </w:t>
      </w:r>
      <w:r>
        <w:rPr>
          <w:rFonts w:ascii="Cambria" w:hAnsi="Cambria" w:cs="Cambria"/>
          <w:w w:val="103"/>
          <w:sz w:val="20"/>
          <w:szCs w:val="20"/>
        </w:rPr>
        <w:t>radiological</w:t>
      </w:r>
      <w:r>
        <w:rPr>
          <w:rFonts w:ascii="Cambria" w:hAnsi="Cambria" w:cs="Cambria"/>
          <w:sz w:val="20"/>
          <w:szCs w:val="20"/>
        </w:rPr>
        <w:t xml:space="preserve"> </w:t>
      </w:r>
      <w:r>
        <w:rPr>
          <w:rFonts w:ascii="Cambria" w:hAnsi="Cambria" w:cs="Cambria"/>
          <w:w w:val="103"/>
          <w:sz w:val="20"/>
          <w:szCs w:val="20"/>
        </w:rPr>
        <w:t>examination</w:t>
      </w:r>
      <w:r>
        <w:rPr>
          <w:rFonts w:ascii="Cambria" w:hAnsi="Cambria" w:cs="Cambria"/>
          <w:sz w:val="20"/>
          <w:szCs w:val="20"/>
        </w:rPr>
        <w:t xml:space="preserve"> </w:t>
      </w:r>
      <w:r>
        <w:rPr>
          <w:rFonts w:ascii="Cambria" w:hAnsi="Cambria" w:cs="Cambria"/>
          <w:w w:val="103"/>
          <w:sz w:val="20"/>
          <w:szCs w:val="20"/>
        </w:rPr>
        <w:t>(x</w:t>
      </w:r>
      <w:r>
        <w:rPr>
          <w:rFonts w:ascii="Cambria" w:hAnsi="Cambria" w:cs="Cambria"/>
          <w:w w:val="34"/>
          <w:sz w:val="20"/>
          <w:szCs w:val="20"/>
        </w:rPr>
        <w:t>-­‐</w:t>
      </w:r>
      <w:r>
        <w:rPr>
          <w:rFonts w:ascii="Cambria" w:hAnsi="Cambria" w:cs="Cambria"/>
          <w:w w:val="103"/>
          <w:sz w:val="20"/>
          <w:szCs w:val="20"/>
        </w:rPr>
        <w:t>rays),</w:t>
      </w:r>
      <w:r>
        <w:rPr>
          <w:rFonts w:ascii="Cambria" w:hAnsi="Cambria" w:cs="Cambria"/>
          <w:sz w:val="20"/>
          <w:szCs w:val="20"/>
        </w:rPr>
        <w:t xml:space="preserve"> </w:t>
      </w:r>
      <w:r>
        <w:rPr>
          <w:rFonts w:ascii="Cambria" w:hAnsi="Cambria" w:cs="Cambria"/>
          <w:w w:val="103"/>
          <w:sz w:val="20"/>
          <w:szCs w:val="20"/>
        </w:rPr>
        <w:t>and</w:t>
      </w:r>
      <w:r>
        <w:rPr>
          <w:rFonts w:ascii="Cambria" w:hAnsi="Cambria" w:cs="Cambria"/>
          <w:sz w:val="20"/>
          <w:szCs w:val="20"/>
        </w:rPr>
        <w:t xml:space="preserve"> </w:t>
      </w:r>
      <w:r>
        <w:rPr>
          <w:rFonts w:ascii="Cambria" w:hAnsi="Cambria" w:cs="Cambria"/>
          <w:w w:val="103"/>
          <w:sz w:val="20"/>
          <w:szCs w:val="20"/>
        </w:rPr>
        <w:t>laboratory</w:t>
      </w:r>
      <w:r>
        <w:rPr>
          <w:rFonts w:ascii="Cambria" w:hAnsi="Cambria" w:cs="Cambria"/>
          <w:sz w:val="20"/>
          <w:szCs w:val="20"/>
        </w:rPr>
        <w:t xml:space="preserve"> </w:t>
      </w:r>
      <w:r>
        <w:rPr>
          <w:rFonts w:ascii="Cambria" w:hAnsi="Cambria" w:cs="Cambria"/>
          <w:w w:val="103"/>
          <w:sz w:val="20"/>
          <w:szCs w:val="20"/>
        </w:rPr>
        <w:t>testing.</w:t>
      </w:r>
    </w:p>
    <w:p w:rsidR="003D379D" w:rsidRDefault="003D379D">
      <w:pPr>
        <w:pStyle w:val="BodyText"/>
        <w:kinsoku w:val="0"/>
        <w:overflowPunct w:val="0"/>
        <w:spacing w:before="74" w:line="252" w:lineRule="auto"/>
        <w:ind w:left="216" w:right="185"/>
        <w:rPr>
          <w:rFonts w:ascii="Cambria" w:hAnsi="Cambria" w:cs="Cambria"/>
          <w:w w:val="105"/>
          <w:sz w:val="20"/>
          <w:szCs w:val="20"/>
        </w:rPr>
      </w:pPr>
      <w:r>
        <w:rPr>
          <w:rFonts w:ascii="Cambria" w:hAnsi="Cambria" w:cs="Cambria"/>
          <w:b/>
          <w:bCs/>
          <w:w w:val="105"/>
          <w:sz w:val="20"/>
          <w:szCs w:val="20"/>
        </w:rPr>
        <w:t>T</w:t>
      </w:r>
      <w:r>
        <w:rPr>
          <w:rFonts w:ascii="Cambria" w:hAnsi="Cambria" w:cs="Cambria"/>
          <w:w w:val="105"/>
          <w:sz w:val="20"/>
          <w:szCs w:val="20"/>
        </w:rPr>
        <w:t>he chiropractic adjustment is the application of a precise movement and/or force into the spine in order to reduce or correct vertebral subluxation(s). There are a number of different methods or techniques by which the chiropractic adjustment is delivered but are typically delivered by hand. Some may require the use of an instrument or other specialized equipment. In addition, physiotherapy or rehabilitative procedures may be included in the management protocol. Among other things, chiropractic care may reduce pain, increase mobility and improve quality of life.</w:t>
      </w:r>
    </w:p>
    <w:p w:rsidR="003D379D" w:rsidRDefault="003D379D">
      <w:pPr>
        <w:pStyle w:val="BodyText"/>
        <w:kinsoku w:val="0"/>
        <w:overflowPunct w:val="0"/>
        <w:spacing w:before="69" w:line="249" w:lineRule="auto"/>
        <w:ind w:left="216" w:right="184"/>
        <w:rPr>
          <w:rFonts w:ascii="Cambria" w:hAnsi="Cambria" w:cs="Cambria"/>
          <w:w w:val="105"/>
          <w:sz w:val="20"/>
          <w:szCs w:val="20"/>
        </w:rPr>
      </w:pPr>
      <w:r>
        <w:rPr>
          <w:rFonts w:ascii="Cambria" w:hAnsi="Cambria" w:cs="Cambria"/>
          <w:b/>
          <w:bCs/>
          <w:w w:val="105"/>
          <w:sz w:val="20"/>
          <w:szCs w:val="20"/>
        </w:rPr>
        <w:t>I</w:t>
      </w:r>
      <w:r>
        <w:rPr>
          <w:rFonts w:ascii="Cambria" w:hAnsi="Cambria" w:cs="Cambria"/>
          <w:w w:val="105"/>
          <w:sz w:val="20"/>
          <w:szCs w:val="20"/>
        </w:rPr>
        <w:t>n addition to the benefits of chiropractic care and treatment, one should also be aware of the existence of some risks and limitations of this care. The risks are seldom high enough to contraindicate care and all health care procedures have some risk associated with them.</w:t>
      </w:r>
    </w:p>
    <w:p w:rsidR="003D379D" w:rsidRDefault="003D379D">
      <w:pPr>
        <w:pStyle w:val="BodyText"/>
        <w:kinsoku w:val="0"/>
        <w:overflowPunct w:val="0"/>
        <w:spacing w:before="75" w:line="252" w:lineRule="auto"/>
        <w:ind w:left="216" w:right="116"/>
        <w:rPr>
          <w:rFonts w:ascii="Cambria" w:hAnsi="Cambria" w:cs="Cambria"/>
          <w:w w:val="105"/>
          <w:sz w:val="20"/>
          <w:szCs w:val="20"/>
        </w:rPr>
      </w:pPr>
      <w:r>
        <w:rPr>
          <w:rFonts w:ascii="Cambria" w:hAnsi="Cambria" w:cs="Cambria"/>
          <w:b/>
          <w:bCs/>
          <w:w w:val="105"/>
          <w:sz w:val="20"/>
          <w:szCs w:val="20"/>
        </w:rPr>
        <w:t>R</w:t>
      </w:r>
      <w:r>
        <w:rPr>
          <w:rFonts w:ascii="Cambria" w:hAnsi="Cambria" w:cs="Cambria"/>
          <w:w w:val="105"/>
          <w:sz w:val="20"/>
          <w:szCs w:val="20"/>
        </w:rPr>
        <w:t>isks associated with some chiropractic treatment may include soreness, musculoskeletal sprain/strain, and fracture. Risks associated with physiotherapy may include the preceding as well as allergic reaction and muscle and/or joint pain. In addition there are reported cases of stroke associated with visits to medical doctors and chiropractors. Research and scientific evidence does not establish a cause and effect relationship between chiropractic treatment and the occurrence of stroke; rather, recent studies indicate that patients may be consulting medical doctors and chiropractors when they are in the early stages of a stroke. In essence, there is a stroke already in process. However, you are being informed of this reported association because a stroke may cause serious neurological impairment.</w:t>
      </w:r>
    </w:p>
    <w:p w:rsidR="003D379D" w:rsidRDefault="003D379D">
      <w:pPr>
        <w:pStyle w:val="Heading3"/>
        <w:kinsoku w:val="0"/>
        <w:overflowPunct w:val="0"/>
        <w:spacing w:before="113" w:line="237" w:lineRule="auto"/>
        <w:ind w:right="160"/>
      </w:pPr>
      <w:r>
        <w:t>I have been informed of the nature and purpose of chiropractic care, the possible consequences of care and the risks of care, including the risk that the care may not accomplish the desired objective.</w:t>
      </w:r>
    </w:p>
    <w:p w:rsidR="003D379D" w:rsidRDefault="003D379D">
      <w:pPr>
        <w:pStyle w:val="BodyText"/>
        <w:kinsoku w:val="0"/>
        <w:overflowPunct w:val="0"/>
        <w:spacing w:before="2"/>
        <w:ind w:left="216" w:right="232"/>
        <w:rPr>
          <w:rFonts w:ascii="Cambria" w:hAnsi="Cambria" w:cs="Cambria"/>
          <w:b/>
          <w:bCs/>
        </w:rPr>
      </w:pPr>
      <w:r>
        <w:rPr>
          <w:rFonts w:ascii="Cambria" w:hAnsi="Cambria" w:cs="Cambria"/>
          <w:b/>
          <w:bCs/>
        </w:rPr>
        <w:t xml:space="preserve">Reasonable alternative treatments have been explained, including the risks, consequences and probable effectiveness of each. I have been advised of the possible consequences if no care is received. </w:t>
      </w:r>
      <w:proofErr w:type="gramStart"/>
      <w:r>
        <w:rPr>
          <w:rFonts w:ascii="Cambria" w:hAnsi="Cambria" w:cs="Cambria"/>
          <w:b/>
          <w:bCs/>
        </w:rPr>
        <w:t>acknowledge</w:t>
      </w:r>
      <w:proofErr w:type="gramEnd"/>
      <w:r>
        <w:rPr>
          <w:rFonts w:ascii="Cambria" w:hAnsi="Cambria" w:cs="Cambria"/>
          <w:b/>
          <w:bCs/>
        </w:rPr>
        <w:t xml:space="preserve"> that no guarantees have been made to me concerning the results of the care and treatment.</w:t>
      </w:r>
    </w:p>
    <w:p w:rsidR="003D379D" w:rsidRDefault="003D379D">
      <w:pPr>
        <w:pStyle w:val="BodyText"/>
        <w:kinsoku w:val="0"/>
        <w:overflowPunct w:val="0"/>
        <w:spacing w:before="127" w:line="254" w:lineRule="auto"/>
        <w:ind w:left="216" w:right="185"/>
        <w:rPr>
          <w:rFonts w:ascii="Cambria" w:hAnsi="Cambria" w:cs="Cambria"/>
          <w:b/>
          <w:bCs/>
          <w:w w:val="105"/>
          <w:sz w:val="17"/>
          <w:szCs w:val="17"/>
        </w:rPr>
      </w:pPr>
      <w:r>
        <w:rPr>
          <w:rFonts w:ascii="Cambria" w:hAnsi="Cambria" w:cs="Cambria"/>
          <w:b/>
          <w:bCs/>
          <w:w w:val="105"/>
          <w:sz w:val="17"/>
          <w:szCs w:val="17"/>
        </w:rPr>
        <w:t>I HAVE READ THE ABOVE PARAGRAPH. I UNDERSTAND THE INFORMATION PROVIDED. ALL QUESTIONS I HAVE ABOUT THIS INFORMATION HAVE BEEN ANSWERED TO MY SATISFACTION. HAVING THIS KNOWLEDGE, I KNOWINGLY AUTHORIZE THE DOCTORS OF EXODUS HEALTH CENTER TO PROCEED WITH CHIROPRACTIC CARE AND TREATMENT. DATED THIS ______ DAY OF ____________, 20______</w:t>
      </w:r>
    </w:p>
    <w:p w:rsidR="003D379D" w:rsidRDefault="003D379D">
      <w:pPr>
        <w:pStyle w:val="BodyText"/>
        <w:kinsoku w:val="0"/>
        <w:overflowPunct w:val="0"/>
        <w:rPr>
          <w:rFonts w:ascii="Cambria" w:hAnsi="Cambria" w:cs="Cambria"/>
          <w:b/>
          <w:bCs/>
          <w:sz w:val="20"/>
          <w:szCs w:val="20"/>
        </w:rPr>
      </w:pPr>
    </w:p>
    <w:p w:rsidR="003D379D" w:rsidRDefault="0013106D">
      <w:pPr>
        <w:pStyle w:val="BodyText"/>
        <w:kinsoku w:val="0"/>
        <w:overflowPunct w:val="0"/>
        <w:spacing w:before="7"/>
        <w:rPr>
          <w:rFonts w:ascii="Cambria" w:hAnsi="Cambria" w:cs="Cambria"/>
          <w:b/>
          <w:bCs/>
          <w:sz w:val="14"/>
          <w:szCs w:val="14"/>
        </w:rPr>
      </w:pPr>
      <w:r>
        <w:rPr>
          <w:noProof/>
        </w:rPr>
        <mc:AlternateContent>
          <mc:Choice Requires="wps">
            <w:drawing>
              <wp:anchor distT="0" distB="0" distL="0" distR="0" simplePos="0" relativeHeight="251613184" behindDoc="0" locked="0" layoutInCell="0" allowOverlap="1">
                <wp:simplePos x="0" y="0"/>
                <wp:positionH relativeFrom="page">
                  <wp:posOffset>365760</wp:posOffset>
                </wp:positionH>
                <wp:positionV relativeFrom="paragraph">
                  <wp:posOffset>137795</wp:posOffset>
                </wp:positionV>
                <wp:extent cx="2543810" cy="0"/>
                <wp:effectExtent l="0" t="0" r="0" b="0"/>
                <wp:wrapTopAndBottom/>
                <wp:docPr id="1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810" cy="0"/>
                        </a:xfrm>
                        <a:custGeom>
                          <a:avLst/>
                          <a:gdLst>
                            <a:gd name="T0" fmla="*/ 0 w 4007"/>
                            <a:gd name="T1" fmla="*/ 0 h 20"/>
                            <a:gd name="T2" fmla="*/ 4007 w 4007"/>
                            <a:gd name="T3" fmla="*/ 0 h 20"/>
                          </a:gdLst>
                          <a:ahLst/>
                          <a:cxnLst>
                            <a:cxn ang="0">
                              <a:pos x="T0" y="T1"/>
                            </a:cxn>
                            <a:cxn ang="0">
                              <a:pos x="T2" y="T3"/>
                            </a:cxn>
                          </a:cxnLst>
                          <a:rect l="0" t="0" r="r" b="b"/>
                          <a:pathLst>
                            <a:path w="4007" h="20">
                              <a:moveTo>
                                <a:pt x="0" y="0"/>
                              </a:moveTo>
                              <a:lnTo>
                                <a:pt x="400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E673" id="Freeform 153" o:spid="_x0000_s1026" style="position:absolute;margin-left:28.8pt;margin-top:10.85pt;width:200.3pt;height:0;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" o:allowincell="f" path="m,l4007,e" filled="f" strokeweight=".23978mm">
                <v:path arrowok="t" o:connecttype="custom" o:connectlocs="0,0;2543810,0" o:connectangles="0,0"/>
                <w10:wrap type="topAndBottom" anchorx="page"/>
              </v:shape>
            </w:pict>
          </mc:Fallback>
        </mc:AlternateContent>
      </w:r>
      <w:r>
        <w:rPr>
          <w:noProof/>
        </w:rPr>
        <mc:AlternateContent>
          <mc:Choice Requires="wps">
            <w:drawing>
              <wp:anchor distT="0" distB="0" distL="0" distR="0" simplePos="0" relativeHeight="251614208" behindDoc="0" locked="0" layoutInCell="0" allowOverlap="1">
                <wp:simplePos x="0" y="0"/>
                <wp:positionH relativeFrom="page">
                  <wp:posOffset>4853305</wp:posOffset>
                </wp:positionH>
                <wp:positionV relativeFrom="paragraph">
                  <wp:posOffset>137795</wp:posOffset>
                </wp:positionV>
                <wp:extent cx="2371725" cy="0"/>
                <wp:effectExtent l="0" t="0" r="0" b="0"/>
                <wp:wrapTopAndBottom/>
                <wp:docPr id="1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0"/>
                        </a:xfrm>
                        <a:custGeom>
                          <a:avLst/>
                          <a:gdLst>
                            <a:gd name="T0" fmla="*/ 0 w 3736"/>
                            <a:gd name="T1" fmla="*/ 0 h 20"/>
                            <a:gd name="T2" fmla="*/ 3736 w 3736"/>
                            <a:gd name="T3" fmla="*/ 0 h 20"/>
                          </a:gdLst>
                          <a:ahLst/>
                          <a:cxnLst>
                            <a:cxn ang="0">
                              <a:pos x="T0" y="T1"/>
                            </a:cxn>
                            <a:cxn ang="0">
                              <a:pos x="T2" y="T3"/>
                            </a:cxn>
                          </a:cxnLst>
                          <a:rect l="0" t="0" r="r" b="b"/>
                          <a:pathLst>
                            <a:path w="3736" h="20">
                              <a:moveTo>
                                <a:pt x="0" y="0"/>
                              </a:moveTo>
                              <a:lnTo>
                                <a:pt x="3736"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047B" id="Freeform 154" o:spid="_x0000_s1026" style="position:absolute;margin-left:382.15pt;margin-top:10.85pt;width:186.75pt;height:0;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" o:allowincell="f" path="m,l3736,e" filled="f" strokeweight=".23978mm">
                <v:path arrowok="t" o:connecttype="custom" o:connectlocs="0,0;2371725,0" o:connectangles="0,0"/>
                <w10:wrap type="topAndBottom" anchorx="page"/>
              </v:shape>
            </w:pict>
          </mc:Fallback>
        </mc:AlternateContent>
      </w:r>
    </w:p>
    <w:p w:rsidR="003D379D" w:rsidRDefault="003D379D">
      <w:pPr>
        <w:pStyle w:val="Heading3"/>
        <w:tabs>
          <w:tab w:val="left" w:pos="8191"/>
        </w:tabs>
        <w:kinsoku w:val="0"/>
        <w:overflowPunct w:val="0"/>
        <w:spacing w:line="274" w:lineRule="exact"/>
        <w:ind w:left="936"/>
      </w:pPr>
      <w:r>
        <w:t>Patient</w:t>
      </w:r>
      <w:r>
        <w:rPr>
          <w:spacing w:val="-2"/>
        </w:rPr>
        <w:t xml:space="preserve"> </w:t>
      </w:r>
      <w:r>
        <w:t>Signature</w:t>
      </w:r>
      <w:r>
        <w:tab/>
        <w:t>Doctor Signature</w:t>
      </w:r>
    </w:p>
    <w:p w:rsidR="003D379D" w:rsidRDefault="003D379D">
      <w:pPr>
        <w:pStyle w:val="BodyText"/>
        <w:kinsoku w:val="0"/>
        <w:overflowPunct w:val="0"/>
        <w:spacing w:before="3"/>
        <w:rPr>
          <w:rFonts w:ascii="Cambria" w:hAnsi="Cambria" w:cs="Cambria"/>
          <w:b/>
          <w:bCs/>
        </w:rPr>
      </w:pPr>
    </w:p>
    <w:p w:rsidR="003D379D" w:rsidRDefault="003D379D">
      <w:pPr>
        <w:pStyle w:val="BodyText"/>
        <w:kinsoku w:val="0"/>
        <w:overflowPunct w:val="0"/>
        <w:spacing w:line="280" w:lineRule="exact"/>
        <w:ind w:left="216"/>
        <w:rPr>
          <w:rFonts w:ascii="Cambria" w:hAnsi="Cambria" w:cs="Cambria"/>
          <w:b/>
          <w:bCs/>
        </w:rPr>
      </w:pPr>
      <w:r>
        <w:rPr>
          <w:rFonts w:ascii="Cambria" w:hAnsi="Cambria" w:cs="Cambria"/>
          <w:b/>
          <w:bCs/>
        </w:rPr>
        <w:t>Parental Consent for Minor Patient:</w:t>
      </w:r>
    </w:p>
    <w:p w:rsidR="003D379D" w:rsidRDefault="003D379D">
      <w:pPr>
        <w:pStyle w:val="BodyText"/>
        <w:kinsoku w:val="0"/>
        <w:overflowPunct w:val="0"/>
        <w:spacing w:line="280" w:lineRule="exact"/>
        <w:ind w:left="216"/>
        <w:rPr>
          <w:rFonts w:ascii="Cambria" w:hAnsi="Cambria" w:cs="Cambria"/>
          <w:b/>
          <w:bCs/>
        </w:rPr>
      </w:pPr>
      <w:r>
        <w:rPr>
          <w:rFonts w:ascii="Cambria" w:hAnsi="Cambria" w:cs="Cambria"/>
          <w:b/>
          <w:bCs/>
        </w:rPr>
        <w:t>Patient Name</w:t>
      </w:r>
      <w:proofErr w:type="gramStart"/>
      <w:r>
        <w:rPr>
          <w:rFonts w:ascii="Cambria" w:hAnsi="Cambria" w:cs="Cambria"/>
          <w:b/>
          <w:bCs/>
        </w:rPr>
        <w:t>:_</w:t>
      </w:r>
      <w:proofErr w:type="gramEnd"/>
      <w:r>
        <w:rPr>
          <w:rFonts w:ascii="Cambria" w:hAnsi="Cambria" w:cs="Cambria"/>
          <w:b/>
          <w:bCs/>
        </w:rPr>
        <w:t>_____________________________________ Patient Age: ___________ DOB: ________________________</w:t>
      </w:r>
    </w:p>
    <w:p w:rsidR="003D379D" w:rsidRDefault="003D379D">
      <w:pPr>
        <w:pStyle w:val="BodyText"/>
        <w:kinsoku w:val="0"/>
        <w:overflowPunct w:val="0"/>
        <w:spacing w:before="2"/>
        <w:ind w:left="216"/>
        <w:rPr>
          <w:rFonts w:ascii="Cambria" w:hAnsi="Cambria" w:cs="Cambria"/>
          <w:b/>
          <w:bCs/>
        </w:rPr>
      </w:pPr>
      <w:r>
        <w:rPr>
          <w:rFonts w:ascii="Cambria" w:hAnsi="Cambria" w:cs="Cambria"/>
          <w:b/>
          <w:bCs/>
        </w:rPr>
        <w:t>Printed name of person legally authorized to sign for patient</w:t>
      </w:r>
    </w:p>
    <w:p w:rsidR="003D379D" w:rsidRDefault="003D379D">
      <w:pPr>
        <w:pStyle w:val="BodyText"/>
        <w:kinsoku w:val="0"/>
        <w:overflowPunct w:val="0"/>
        <w:spacing w:before="2"/>
        <w:ind w:left="216"/>
        <w:rPr>
          <w:rFonts w:ascii="Cambria" w:hAnsi="Cambria" w:cs="Cambria"/>
          <w:b/>
          <w:bCs/>
        </w:rPr>
      </w:pPr>
      <w:r>
        <w:rPr>
          <w:rFonts w:ascii="Cambria" w:hAnsi="Cambria" w:cs="Cambria"/>
          <w:b/>
          <w:bCs/>
        </w:rPr>
        <w:t>Name: _____________________________________________ Relationship to patient: _______________________________</w:t>
      </w:r>
    </w:p>
    <w:p w:rsidR="003D379D" w:rsidRDefault="003D379D">
      <w:pPr>
        <w:pStyle w:val="BodyText"/>
        <w:kinsoku w:val="0"/>
        <w:overflowPunct w:val="0"/>
        <w:spacing w:before="10"/>
        <w:rPr>
          <w:rFonts w:ascii="Cambria" w:hAnsi="Cambria" w:cs="Cambria"/>
          <w:b/>
          <w:bCs/>
          <w:sz w:val="23"/>
          <w:szCs w:val="23"/>
        </w:rPr>
      </w:pPr>
    </w:p>
    <w:p w:rsidR="003D379D" w:rsidRDefault="003D379D">
      <w:pPr>
        <w:pStyle w:val="BodyText"/>
        <w:kinsoku w:val="0"/>
        <w:overflowPunct w:val="0"/>
        <w:spacing w:before="1"/>
        <w:ind w:left="216"/>
        <w:rPr>
          <w:rFonts w:ascii="Cambria" w:hAnsi="Cambria" w:cs="Cambria"/>
          <w:b/>
          <w:bCs/>
        </w:rPr>
      </w:pPr>
      <w:r>
        <w:rPr>
          <w:rFonts w:ascii="Cambria" w:hAnsi="Cambria" w:cs="Cambria"/>
          <w:b/>
          <w:bCs/>
        </w:rPr>
        <w:t>Signature: __________________________________________</w:t>
      </w:r>
    </w:p>
    <w:p w:rsidR="003D379D" w:rsidRDefault="003D379D">
      <w:pPr>
        <w:pStyle w:val="BodyText"/>
        <w:kinsoku w:val="0"/>
        <w:overflowPunct w:val="0"/>
        <w:spacing w:before="1"/>
        <w:ind w:left="216"/>
        <w:rPr>
          <w:rFonts w:ascii="Cambria" w:hAnsi="Cambria" w:cs="Cambria"/>
          <w:b/>
          <w:bCs/>
        </w:rPr>
        <w:sectPr w:rsidR="003D379D">
          <w:pgSz w:w="12240" w:h="15840"/>
          <w:pgMar w:top="920" w:right="200" w:bottom="280" w:left="360" w:header="720" w:footer="720" w:gutter="0"/>
          <w:cols w:space="720"/>
          <w:noEndnote/>
        </w:sectPr>
      </w:pPr>
    </w:p>
    <w:p w:rsidR="003D379D" w:rsidRDefault="0013106D">
      <w:pPr>
        <w:pStyle w:val="BodyText"/>
        <w:kinsoku w:val="0"/>
        <w:overflowPunct w:val="0"/>
        <w:spacing w:line="29" w:lineRule="exact"/>
        <w:ind w:left="182"/>
        <w:rPr>
          <w:rFonts w:ascii="Cambria" w:hAnsi="Cambria" w:cs="Cambria"/>
          <w:position w:val="-1"/>
          <w:sz w:val="2"/>
          <w:szCs w:val="2"/>
        </w:rPr>
      </w:pPr>
      <w:r>
        <w:rPr>
          <w:rFonts w:ascii="Cambria" w:hAnsi="Cambria" w:cs="Cambria"/>
          <w:noProof/>
          <w:position w:val="-1"/>
          <w:sz w:val="2"/>
          <w:szCs w:val="2"/>
        </w:rPr>
        <w:lastRenderedPageBreak/>
        <mc:AlternateContent>
          <mc:Choice Requires="wpg">
            <w:drawing>
              <wp:inline distT="0" distB="0" distL="0" distR="0">
                <wp:extent cx="7196455" cy="18415"/>
                <wp:effectExtent l="9525" t="9525" r="4445" b="10160"/>
                <wp:docPr id="1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8415"/>
                          <a:chOff x="0" y="0"/>
                          <a:chExt cx="11333" cy="29"/>
                        </a:xfrm>
                      </wpg:grpSpPr>
                      <wps:wsp>
                        <wps:cNvPr id="247" name="Freeform 156"/>
                        <wps:cNvSpPr>
                          <a:spLocks/>
                        </wps:cNvSpPr>
                        <wps:spPr bwMode="auto">
                          <a:xfrm>
                            <a:off x="0" y="4"/>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57"/>
                        <wps:cNvSpPr>
                          <a:spLocks/>
                        </wps:cNvSpPr>
                        <wps:spPr bwMode="auto">
                          <a:xfrm>
                            <a:off x="0" y="24"/>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B86BAF" id="Group 155" o:spid="_x0000_s1026" style="width:566.65pt;height:1.45pt;mso-position-horizontal-relative:char;mso-position-vertical-relative:line" coordsize="11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">
                <v:shape id="Freeform 156" o:spid="_x0000_s1027" style="position:absolute;top:4;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FmsMA&#10;AADcAAAADwAAAGRycy9kb3ducmV2LnhtbESPwWrDMBBE74X8g9hAb42UEGrjRglJaWivTd37Ym0t&#10;E2vlSGrs/H1VKPQ4zMwbZrObXC+uFGLnWcNyoUAQN9503GqoP44PJYiYkA32nknDjSLstrO7DVbG&#10;j/xO11NqRYZwrFCDTWmopIyNJYdx4Qfi7H354DBlGVppAo4Z7nq5UupROuw4L1gc6NlScz59Ow3l&#10;OtSvvr4oVR6K5YstjreRP7W+n0/7JxCJpvQf/mu/GQ2rdQG/Z/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aFmsMAAADcAAAADwAAAAAAAAAAAAAAAACYAgAAZHJzL2Rv&#10;d25yZXYueG1sUEsFBgAAAAAEAAQA9QAAAIgDAAAAAA==&#10;" path="m,l11332,e" filled="f" strokeweight=".48pt">
                  <v:path arrowok="t" o:connecttype="custom" o:connectlocs="0,0;11332,0" o:connectangles="0,0"/>
                </v:shape>
                <v:shape id="Freeform 157" o:spid="_x0000_s1028" style="position:absolute;top:24;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JEcEA&#10;AADcAAAADwAAAGRycy9kb3ducmV2LnhtbERP3WrCMBS+F3yHcITdzdROpHTGIoJjEzac2wMcmmNb&#10;TU5qkmn39svFwMuP739ZDdaIK/nQOVYwm2YgiGunO24UfH9tHwsQISJrNI5JwS8FqFbj0RJL7W78&#10;SddDbEQK4VCigjbGvpQy1C1ZDFPXEyfu6LzFmKBvpPZ4S+HWyDzLFtJix6mhxZ42LdXnw49VwF6+&#10;291le8mKuDjtXz7M25M0Sj1MhvUziEhDvIv/3a9aQT5P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4CRHBAAAA3AAAAA8AAAAAAAAAAAAAAAAAmAIAAGRycy9kb3du&#10;cmV2LnhtbFBLBQYAAAAABAAEAPUAAACGAwAAAAA=&#10;" path="m,l11332,e" filled="f" strokeweight=".16928mm">
                  <v:path arrowok="t" o:connecttype="custom" o:connectlocs="0,0;11332,0" o:connectangles="0,0"/>
                </v:shape>
                <w10:anchorlock/>
              </v:group>
            </w:pict>
          </mc:Fallback>
        </mc:AlternateContent>
      </w:r>
    </w:p>
    <w:p w:rsidR="003D379D" w:rsidRDefault="003D379D">
      <w:pPr>
        <w:pStyle w:val="BodyText"/>
        <w:kinsoku w:val="0"/>
        <w:overflowPunct w:val="0"/>
        <w:rPr>
          <w:rFonts w:ascii="Cambria" w:hAnsi="Cambria" w:cs="Cambria"/>
          <w:b/>
          <w:bCs/>
          <w:sz w:val="20"/>
          <w:szCs w:val="20"/>
        </w:rPr>
      </w:pPr>
    </w:p>
    <w:p w:rsidR="003D379D" w:rsidRDefault="003D379D">
      <w:pPr>
        <w:pStyle w:val="BodyText"/>
        <w:kinsoku w:val="0"/>
        <w:overflowPunct w:val="0"/>
        <w:rPr>
          <w:rFonts w:ascii="Cambria" w:hAnsi="Cambria" w:cs="Cambria"/>
          <w:b/>
          <w:bCs/>
          <w:sz w:val="20"/>
          <w:szCs w:val="20"/>
        </w:rPr>
      </w:pPr>
    </w:p>
    <w:p w:rsidR="003D379D" w:rsidRDefault="003D379D">
      <w:pPr>
        <w:pStyle w:val="BodyText"/>
        <w:kinsoku w:val="0"/>
        <w:overflowPunct w:val="0"/>
        <w:rPr>
          <w:rFonts w:ascii="Cambria" w:hAnsi="Cambria" w:cs="Cambria"/>
          <w:b/>
          <w:bCs/>
          <w:sz w:val="20"/>
          <w:szCs w:val="20"/>
        </w:rPr>
      </w:pPr>
    </w:p>
    <w:p w:rsidR="003D379D" w:rsidRDefault="0013106D">
      <w:pPr>
        <w:pStyle w:val="BodyText"/>
        <w:kinsoku w:val="0"/>
        <w:overflowPunct w:val="0"/>
        <w:spacing w:before="5"/>
        <w:rPr>
          <w:rFonts w:ascii="Cambria" w:hAnsi="Cambria" w:cs="Cambria"/>
          <w:b/>
          <w:bCs/>
          <w:sz w:val="18"/>
          <w:szCs w:val="18"/>
        </w:rPr>
      </w:pPr>
      <w:r>
        <w:rPr>
          <w:noProof/>
        </w:rPr>
        <mc:AlternateContent>
          <mc:Choice Requires="wpg">
            <w:drawing>
              <wp:anchor distT="0" distB="0" distL="0" distR="0" simplePos="0" relativeHeight="251615232" behindDoc="0" locked="0" layoutInCell="0" allowOverlap="1">
                <wp:simplePos x="0" y="0"/>
                <wp:positionH relativeFrom="page">
                  <wp:posOffset>347345</wp:posOffset>
                </wp:positionH>
                <wp:positionV relativeFrom="paragraph">
                  <wp:posOffset>161925</wp:posOffset>
                </wp:positionV>
                <wp:extent cx="7196455" cy="177165"/>
                <wp:effectExtent l="0" t="0" r="0" b="0"/>
                <wp:wrapTopAndBottom/>
                <wp:docPr id="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77165"/>
                          <a:chOff x="547" y="255"/>
                          <a:chExt cx="11333" cy="279"/>
                        </a:xfrm>
                      </wpg:grpSpPr>
                      <wps:wsp>
                        <wps:cNvPr id="250" name="Freeform 159"/>
                        <wps:cNvSpPr>
                          <a:spLocks/>
                        </wps:cNvSpPr>
                        <wps:spPr bwMode="auto">
                          <a:xfrm>
                            <a:off x="4449" y="255"/>
                            <a:ext cx="7431" cy="279"/>
                          </a:xfrm>
                          <a:custGeom>
                            <a:avLst/>
                            <a:gdLst>
                              <a:gd name="T0" fmla="*/ 0 w 7431"/>
                              <a:gd name="T1" fmla="*/ 278 h 279"/>
                              <a:gd name="T2" fmla="*/ 7430 w 7431"/>
                              <a:gd name="T3" fmla="*/ 278 h 279"/>
                              <a:gd name="T4" fmla="*/ 7430 w 7431"/>
                              <a:gd name="T5" fmla="*/ 0 h 279"/>
                              <a:gd name="T6" fmla="*/ 0 w 7431"/>
                              <a:gd name="T7" fmla="*/ 0 h 279"/>
                              <a:gd name="T8" fmla="*/ 0 w 7431"/>
                              <a:gd name="T9" fmla="*/ 278 h 279"/>
                            </a:gdLst>
                            <a:ahLst/>
                            <a:cxnLst>
                              <a:cxn ang="0">
                                <a:pos x="T0" y="T1"/>
                              </a:cxn>
                              <a:cxn ang="0">
                                <a:pos x="T2" y="T3"/>
                              </a:cxn>
                              <a:cxn ang="0">
                                <a:pos x="T4" y="T5"/>
                              </a:cxn>
                              <a:cxn ang="0">
                                <a:pos x="T6" y="T7"/>
                              </a:cxn>
                              <a:cxn ang="0">
                                <a:pos x="T8" y="T9"/>
                              </a:cxn>
                            </a:cxnLst>
                            <a:rect l="0" t="0" r="r" b="b"/>
                            <a:pathLst>
                              <a:path w="7431" h="279">
                                <a:moveTo>
                                  <a:pt x="0" y="278"/>
                                </a:moveTo>
                                <a:lnTo>
                                  <a:pt x="7430" y="278"/>
                                </a:lnTo>
                                <a:lnTo>
                                  <a:pt x="7430" y="0"/>
                                </a:lnTo>
                                <a:lnTo>
                                  <a:pt x="0" y="0"/>
                                </a:lnTo>
                                <a:lnTo>
                                  <a:pt x="0" y="27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0"/>
                        <wps:cNvSpPr>
                          <a:spLocks/>
                        </wps:cNvSpPr>
                        <wps:spPr bwMode="auto">
                          <a:xfrm>
                            <a:off x="547" y="255"/>
                            <a:ext cx="29" cy="279"/>
                          </a:xfrm>
                          <a:custGeom>
                            <a:avLst/>
                            <a:gdLst>
                              <a:gd name="T0" fmla="*/ 0 w 29"/>
                              <a:gd name="T1" fmla="*/ 278 h 279"/>
                              <a:gd name="T2" fmla="*/ 28 w 29"/>
                              <a:gd name="T3" fmla="*/ 278 h 279"/>
                              <a:gd name="T4" fmla="*/ 28 w 29"/>
                              <a:gd name="T5" fmla="*/ 0 h 279"/>
                              <a:gd name="T6" fmla="*/ 0 w 29"/>
                              <a:gd name="T7" fmla="*/ 0 h 279"/>
                              <a:gd name="T8" fmla="*/ 0 w 29"/>
                              <a:gd name="T9" fmla="*/ 278 h 279"/>
                            </a:gdLst>
                            <a:ahLst/>
                            <a:cxnLst>
                              <a:cxn ang="0">
                                <a:pos x="T0" y="T1"/>
                              </a:cxn>
                              <a:cxn ang="0">
                                <a:pos x="T2" y="T3"/>
                              </a:cxn>
                              <a:cxn ang="0">
                                <a:pos x="T4" y="T5"/>
                              </a:cxn>
                              <a:cxn ang="0">
                                <a:pos x="T6" y="T7"/>
                              </a:cxn>
                              <a:cxn ang="0">
                                <a:pos x="T8" y="T9"/>
                              </a:cxn>
                            </a:cxnLst>
                            <a:rect l="0" t="0" r="r" b="b"/>
                            <a:pathLst>
                              <a:path w="29" h="279">
                                <a:moveTo>
                                  <a:pt x="0" y="278"/>
                                </a:moveTo>
                                <a:lnTo>
                                  <a:pt x="28" y="278"/>
                                </a:lnTo>
                                <a:lnTo>
                                  <a:pt x="28" y="0"/>
                                </a:lnTo>
                                <a:lnTo>
                                  <a:pt x="0" y="0"/>
                                </a:lnTo>
                                <a:lnTo>
                                  <a:pt x="0" y="27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61"/>
                        <wps:cNvSpPr>
                          <a:spLocks/>
                        </wps:cNvSpPr>
                        <wps:spPr bwMode="auto">
                          <a:xfrm>
                            <a:off x="576" y="255"/>
                            <a:ext cx="3874" cy="279"/>
                          </a:xfrm>
                          <a:custGeom>
                            <a:avLst/>
                            <a:gdLst>
                              <a:gd name="T0" fmla="*/ 0 w 3874"/>
                              <a:gd name="T1" fmla="*/ 0 h 279"/>
                              <a:gd name="T2" fmla="*/ 3873 w 3874"/>
                              <a:gd name="T3" fmla="*/ 0 h 279"/>
                              <a:gd name="T4" fmla="*/ 3873 w 3874"/>
                              <a:gd name="T5" fmla="*/ 278 h 279"/>
                              <a:gd name="T6" fmla="*/ 0 w 3874"/>
                              <a:gd name="T7" fmla="*/ 278 h 279"/>
                              <a:gd name="T8" fmla="*/ 0 w 3874"/>
                              <a:gd name="T9" fmla="*/ 0 h 279"/>
                            </a:gdLst>
                            <a:ahLst/>
                            <a:cxnLst>
                              <a:cxn ang="0">
                                <a:pos x="T0" y="T1"/>
                              </a:cxn>
                              <a:cxn ang="0">
                                <a:pos x="T2" y="T3"/>
                              </a:cxn>
                              <a:cxn ang="0">
                                <a:pos x="T4" y="T5"/>
                              </a:cxn>
                              <a:cxn ang="0">
                                <a:pos x="T6" y="T7"/>
                              </a:cxn>
                              <a:cxn ang="0">
                                <a:pos x="T8" y="T9"/>
                              </a:cxn>
                            </a:cxnLst>
                            <a:rect l="0" t="0" r="r" b="b"/>
                            <a:pathLst>
                              <a:path w="3874" h="279">
                                <a:moveTo>
                                  <a:pt x="0" y="0"/>
                                </a:moveTo>
                                <a:lnTo>
                                  <a:pt x="3873" y="0"/>
                                </a:lnTo>
                                <a:lnTo>
                                  <a:pt x="3873" y="278"/>
                                </a:lnTo>
                                <a:lnTo>
                                  <a:pt x="0" y="27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Text Box 162"/>
                        <wps:cNvSpPr txBox="1">
                          <a:spLocks noChangeArrowheads="1"/>
                        </wps:cNvSpPr>
                        <wps:spPr bwMode="auto">
                          <a:xfrm>
                            <a:off x="576" y="256"/>
                            <a:ext cx="38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9D" w:rsidRDefault="003D379D">
                              <w:pPr>
                                <w:pStyle w:val="BodyText"/>
                                <w:kinsoku w:val="0"/>
                                <w:overflowPunct w:val="0"/>
                                <w:spacing w:line="278" w:lineRule="exact"/>
                                <w:rPr>
                                  <w:rFonts w:ascii="Cambria" w:hAnsi="Cambria" w:cs="Cambria"/>
                                  <w:spacing w:val="-2"/>
                                </w:rPr>
                              </w:pPr>
                              <w:r>
                                <w:rPr>
                                  <w:rFonts w:ascii="Cambria" w:hAnsi="Cambria" w:cs="Cambria"/>
                                  <w:b/>
                                  <w:bCs/>
                                </w:rPr>
                                <w:t>REG</w:t>
                              </w:r>
                              <w:r>
                                <w:rPr>
                                  <w:rFonts w:ascii="Cambria" w:hAnsi="Cambria" w:cs="Cambria"/>
                                  <w:b/>
                                  <w:bCs/>
                                  <w:spacing w:val="-1"/>
                                </w:rPr>
                                <w:t>ARDI</w:t>
                              </w:r>
                              <w:r>
                                <w:rPr>
                                  <w:rFonts w:ascii="Cambria" w:hAnsi="Cambria" w:cs="Cambria"/>
                                  <w:b/>
                                  <w:bCs/>
                                </w:rPr>
                                <w:t>NG:</w:t>
                              </w:r>
                              <w:r>
                                <w:rPr>
                                  <w:rFonts w:ascii="Cambria" w:hAnsi="Cambria" w:cs="Cambria"/>
                                  <w:b/>
                                  <w:bCs/>
                                  <w:spacing w:val="-1"/>
                                </w:rPr>
                                <w:t xml:space="preserve"> </w:t>
                              </w:r>
                              <w:r>
                                <w:rPr>
                                  <w:rFonts w:ascii="Cambria" w:hAnsi="Cambria" w:cs="Cambria"/>
                                </w:rPr>
                                <w:t>X</w:t>
                              </w:r>
                              <w:r>
                                <w:rPr>
                                  <w:rFonts w:ascii="Cambria" w:hAnsi="Cambria" w:cs="Cambria"/>
                                  <w:w w:val="33"/>
                                </w:rPr>
                                <w:t>-­‐</w:t>
                              </w:r>
                              <w:r>
                                <w:rPr>
                                  <w:rFonts w:ascii="Cambria" w:hAnsi="Cambria" w:cs="Cambria"/>
                                </w:rPr>
                                <w:t>rays/Imaging</w:t>
                              </w:r>
                              <w:r>
                                <w:rPr>
                                  <w:rFonts w:ascii="Cambria" w:hAnsi="Cambria" w:cs="Cambria"/>
                                  <w:spacing w:val="-1"/>
                                </w:rPr>
                                <w:t xml:space="preserve"> </w:t>
                              </w:r>
                              <w:r>
                                <w:rPr>
                                  <w:rFonts w:ascii="Cambria" w:hAnsi="Cambria" w:cs="Cambria"/>
                                  <w:spacing w:val="-2"/>
                                </w:rPr>
                                <w:t>St</w:t>
                              </w:r>
                              <w:r>
                                <w:rPr>
                                  <w:rFonts w:ascii="Cambria" w:hAnsi="Cambria" w:cs="Cambria"/>
                                  <w:spacing w:val="-3"/>
                                </w:rPr>
                                <w:t>u</w:t>
                              </w:r>
                              <w:r>
                                <w:rPr>
                                  <w:rFonts w:ascii="Cambria" w:hAnsi="Cambria" w:cs="Cambria"/>
                                  <w:spacing w:val="-2"/>
                                </w:rPr>
                                <w:t>dies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margin-left:27.35pt;margin-top:12.75pt;width:566.65pt;height:13.95pt;z-index:251615232;mso-wrap-distance-left:0;mso-wrap-distance-right:0;mso-position-horizontal-relative:page;mso-position-vertical-relative:text" coordorigin="547,255" coordsize="1133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" o:allowincell="f">
                <v:shape id="Freeform 159" o:spid="_x0000_s1045" style="position:absolute;left:4449;top:255;width:7431;height:279;visibility:visible;mso-wrap-style:square;v-text-anchor:top" coordsize="743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o0L0A&#10;AADcAAAADwAAAGRycy9kb3ducmV2LnhtbERPvQrCMBDeBd8hnOAimiooUo1iBUFw0Sq4Hs3ZVptL&#10;aaLWtzeD4Pjx/S/XranEixpXWlYwHkUgiDOrS84VXM674RyE88gaK8uk4EMO1qtuZ4mxtm8+0Sv1&#10;uQgh7GJUUHhfx1K6rCCDbmRr4sDdbGPQB9jkUjf4DuGmkpMomkmDJYeGAmvaFpQ90qdRUN/1Ibka&#10;+7lfkkeZpAM+4oaV6vfazQKEp9b/xT/3XiuYTM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62o0L0AAADcAAAADwAAAAAAAAAAAAAAAACYAgAAZHJzL2Rvd25yZXYu&#10;eG1sUEsFBgAAAAAEAAQA9QAAAIIDAAAAAA==&#10;" path="m,278r7430,l7430,,,,,278xe" fillcolor="#f2f2f2" stroked="f">
                  <v:path arrowok="t" o:connecttype="custom" o:connectlocs="0,278;7430,278;7430,0;0,0;0,278" o:connectangles="0,0,0,0,0"/>
                </v:shape>
                <v:shape id="Freeform 160" o:spid="_x0000_s1046" style="position:absolute;left:547;top:255;width:29;height:279;visibility:visible;mso-wrap-style:square;v-text-anchor:top" coordsize="2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Q+sQA&#10;AADcAAAADwAAAGRycy9kb3ducmV2LnhtbESP0WrCQBRE3wX/YblC33SjkCLRVaQgKG2DTfsB1+w1&#10;ic3eXbLbJP37bqHQx2FmzjDb/Wha0VPnG8sKlosEBHFpdcOVgo/343wNwgdkja1lUvBNHva76WSL&#10;mbYDv1FfhEpECPsMFdQhuExKX9Zk0C+sI47ezXYGQ5RdJXWHQ4SbVq6S5FEabDgu1Ojoqabys/gy&#10;CvL7uSxad0XrX66X5/w1ZT46pR5m42EDItAY/sN/7ZNWsEqX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0PrEAAAA3AAAAA8AAAAAAAAAAAAAAAAAmAIAAGRycy9k&#10;b3ducmV2LnhtbFBLBQYAAAAABAAEAPUAAACJAwAAAAA=&#10;" path="m,278r28,l28,,,,,278xe" fillcolor="#f2f2f2" stroked="f">
                  <v:path arrowok="t" o:connecttype="custom" o:connectlocs="0,278;28,278;28,0;0,0;0,278" o:connectangles="0,0,0,0,0"/>
                </v:shape>
                <v:shape id="Freeform 161" o:spid="_x0000_s1047" style="position:absolute;left:576;top:255;width:3874;height:279;visibility:visible;mso-wrap-style:square;v-text-anchor:top" coordsize="387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tfcMA&#10;AADcAAAADwAAAGRycy9kb3ducmV2LnhtbESPT4vCMBTE78J+h/AEbza1oEjXKMuCoJcF/y27t0fz&#10;bIvJS2mird/eCILHYWZ+wyxWvTXiRq2vHSuYJCkI4sLpmksFx8N6PAfhA7JG45gU3MnDavkxWGCu&#10;Xcc7uu1DKSKEfY4KqhCaXEpfVGTRJ64hjt7ZtRZDlG0pdYtdhFsjszSdSYs1x4UKG/quqLjsr1aB&#10;NPXf5j/T6+PvNJj01P9st91VqdGw//oEEagP7/CrvdEKsmkG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ftfcMAAADcAAAADwAAAAAAAAAAAAAAAACYAgAAZHJzL2Rv&#10;d25yZXYueG1sUEsFBgAAAAAEAAQA9QAAAIgDAAAAAA==&#10;" path="m,l3873,r,278l,278,,xe" fillcolor="silver" stroked="f">
                  <v:path arrowok="t" o:connecttype="custom" o:connectlocs="0,0;3873,0;3873,278;0,278;0,0" o:connectangles="0,0,0,0,0"/>
                </v:shape>
                <v:shape id="Text Box 162" o:spid="_x0000_s1048" type="#_x0000_t202" style="position:absolute;left:576;top:256;width:387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108YA&#10;AADcAAAADwAAAGRycy9kb3ducmV2LnhtbESPQWvCQBSE74X+h+UVvNXdRFrS1FVEtJTSHoyC10f2&#10;mQSzb0N2Nem/7wpCj8PMfMPMl6NtxZV63zjWkEwVCOLSmYYrDYf99jkD4QOywdYxafglD8vF48Mc&#10;c+MG3tG1CJWIEPY5aqhD6HIpfVmTRT91HXH0Tq63GKLsK2l6HCLctjJV6lVabDgu1NjRuqbyXFys&#10;hi+1zk77t915c1Q/hzEkH8fvwmo9eRpX7yACjeE/fG9/Gg3pywx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108YAAADcAAAADwAAAAAAAAAAAAAAAACYAgAAZHJz&#10;L2Rvd25yZXYueG1sUEsFBgAAAAAEAAQA9QAAAIsDAAAAAA==&#10;" fillcolor="silver" stroked="f">
                  <v:textbox inset="0,0,0,0">
                    <w:txbxContent>
                      <w:p w:rsidR="003D379D" w:rsidRDefault="003D379D">
                        <w:pPr>
                          <w:pStyle w:val="BodyText"/>
                          <w:kinsoku w:val="0"/>
                          <w:overflowPunct w:val="0"/>
                          <w:spacing w:line="278" w:lineRule="exact"/>
                          <w:rPr>
                            <w:rFonts w:ascii="Cambria" w:hAnsi="Cambria" w:cs="Cambria"/>
                            <w:spacing w:val="-2"/>
                          </w:rPr>
                        </w:pPr>
                        <w:r>
                          <w:rPr>
                            <w:rFonts w:ascii="Cambria" w:hAnsi="Cambria" w:cs="Cambria"/>
                            <w:b/>
                            <w:bCs/>
                          </w:rPr>
                          <w:t>REG</w:t>
                        </w:r>
                        <w:r>
                          <w:rPr>
                            <w:rFonts w:ascii="Cambria" w:hAnsi="Cambria" w:cs="Cambria"/>
                            <w:b/>
                            <w:bCs/>
                            <w:spacing w:val="-1"/>
                          </w:rPr>
                          <w:t>ARDI</w:t>
                        </w:r>
                        <w:r>
                          <w:rPr>
                            <w:rFonts w:ascii="Cambria" w:hAnsi="Cambria" w:cs="Cambria"/>
                            <w:b/>
                            <w:bCs/>
                          </w:rPr>
                          <w:t>NG:</w:t>
                        </w:r>
                        <w:r>
                          <w:rPr>
                            <w:rFonts w:ascii="Cambria" w:hAnsi="Cambria" w:cs="Cambria"/>
                            <w:b/>
                            <w:bCs/>
                            <w:spacing w:val="-1"/>
                          </w:rPr>
                          <w:t xml:space="preserve"> </w:t>
                        </w:r>
                        <w:r>
                          <w:rPr>
                            <w:rFonts w:ascii="Cambria" w:hAnsi="Cambria" w:cs="Cambria"/>
                          </w:rPr>
                          <w:t>X</w:t>
                        </w:r>
                        <w:r>
                          <w:rPr>
                            <w:rFonts w:ascii="Cambria" w:hAnsi="Cambria" w:cs="Cambria"/>
                            <w:w w:val="33"/>
                          </w:rPr>
                          <w:t>-­‐</w:t>
                        </w:r>
                        <w:r>
                          <w:rPr>
                            <w:rFonts w:ascii="Cambria" w:hAnsi="Cambria" w:cs="Cambria"/>
                          </w:rPr>
                          <w:t>rays/Imaging</w:t>
                        </w:r>
                        <w:r>
                          <w:rPr>
                            <w:rFonts w:ascii="Cambria" w:hAnsi="Cambria" w:cs="Cambria"/>
                            <w:spacing w:val="-1"/>
                          </w:rPr>
                          <w:t xml:space="preserve"> </w:t>
                        </w:r>
                        <w:r>
                          <w:rPr>
                            <w:rFonts w:ascii="Cambria" w:hAnsi="Cambria" w:cs="Cambria"/>
                            <w:spacing w:val="-2"/>
                          </w:rPr>
                          <w:t>St</w:t>
                        </w:r>
                        <w:r>
                          <w:rPr>
                            <w:rFonts w:ascii="Cambria" w:hAnsi="Cambria" w:cs="Cambria"/>
                            <w:spacing w:val="-3"/>
                          </w:rPr>
                          <w:t>u</w:t>
                        </w:r>
                        <w:r>
                          <w:rPr>
                            <w:rFonts w:ascii="Cambria" w:hAnsi="Cambria" w:cs="Cambria"/>
                            <w:spacing w:val="-2"/>
                          </w:rPr>
                          <w:t>dies</w:t>
                        </w:r>
                      </w:p>
                    </w:txbxContent>
                  </v:textbox>
                </v:shape>
                <w10:wrap type="topAndBottom" anchorx="page"/>
              </v:group>
            </w:pict>
          </mc:Fallback>
        </mc:AlternateContent>
      </w:r>
    </w:p>
    <w:p w:rsidR="003D379D" w:rsidRDefault="003D379D">
      <w:pPr>
        <w:pStyle w:val="BodyText"/>
        <w:kinsoku w:val="0"/>
        <w:overflowPunct w:val="0"/>
        <w:spacing w:before="2"/>
        <w:rPr>
          <w:rFonts w:ascii="Cambria" w:hAnsi="Cambria" w:cs="Cambria"/>
          <w:b/>
          <w:bCs/>
          <w:sz w:val="13"/>
          <w:szCs w:val="13"/>
        </w:rPr>
      </w:pPr>
    </w:p>
    <w:p w:rsidR="003D379D" w:rsidRDefault="003D379D">
      <w:pPr>
        <w:pStyle w:val="BodyText"/>
        <w:kinsoku w:val="0"/>
        <w:overflowPunct w:val="0"/>
        <w:spacing w:before="106" w:line="252" w:lineRule="auto"/>
        <w:ind w:left="216" w:right="947"/>
        <w:rPr>
          <w:rFonts w:ascii="Cambria" w:hAnsi="Cambria" w:cs="Cambria"/>
          <w:i/>
          <w:iCs/>
          <w:w w:val="105"/>
          <w:sz w:val="21"/>
          <w:szCs w:val="21"/>
        </w:rPr>
      </w:pPr>
      <w:r>
        <w:rPr>
          <w:rFonts w:ascii="Cambria" w:hAnsi="Cambria" w:cs="Cambria"/>
          <w:b/>
          <w:bCs/>
          <w:w w:val="105"/>
          <w:sz w:val="21"/>
          <w:szCs w:val="21"/>
        </w:rPr>
        <w:t xml:space="preserve">FEMALES ONLY </w:t>
      </w:r>
      <w:r w:rsidRPr="00830E10">
        <w:rPr>
          <w:rFonts w:ascii="Verdana" w:hAnsi="Verdana" w:cs="Wingdings"/>
          <w:w w:val="105"/>
          <w:sz w:val="21"/>
          <w:szCs w:val="21"/>
        </w:rPr>
        <w:t></w:t>
      </w:r>
      <w:r>
        <w:rPr>
          <w:rFonts w:ascii="Times New Roman" w:hAnsi="Times New Roman" w:cs="Times New Roman"/>
          <w:w w:val="105"/>
          <w:sz w:val="21"/>
          <w:szCs w:val="21"/>
        </w:rPr>
        <w:t xml:space="preserve"> </w:t>
      </w:r>
      <w:r>
        <w:rPr>
          <w:rFonts w:ascii="Cambria" w:hAnsi="Cambria" w:cs="Cambria"/>
          <w:i/>
          <w:iCs/>
          <w:w w:val="105"/>
          <w:sz w:val="21"/>
          <w:szCs w:val="21"/>
        </w:rPr>
        <w:t>please read carefully and check the boxes, include the appropriate date, then sign below if you understand and have no further questions, otherwise see our receptionist for further explanation.</w:t>
      </w:r>
    </w:p>
    <w:p w:rsidR="003D379D" w:rsidRDefault="003D379D">
      <w:pPr>
        <w:pStyle w:val="BodyText"/>
        <w:kinsoku w:val="0"/>
        <w:overflowPunct w:val="0"/>
        <w:rPr>
          <w:rFonts w:ascii="Cambria" w:hAnsi="Cambria" w:cs="Cambria"/>
          <w:i/>
          <w:iCs/>
        </w:rPr>
      </w:pPr>
    </w:p>
    <w:p w:rsidR="003D379D" w:rsidRDefault="003D379D">
      <w:pPr>
        <w:pStyle w:val="BodyText"/>
        <w:kinsoku w:val="0"/>
        <w:overflowPunct w:val="0"/>
        <w:spacing w:before="11"/>
        <w:rPr>
          <w:rFonts w:ascii="Cambria" w:hAnsi="Cambria" w:cs="Cambria"/>
          <w:i/>
          <w:iCs/>
          <w:sz w:val="19"/>
          <w:szCs w:val="19"/>
        </w:rPr>
      </w:pPr>
    </w:p>
    <w:p w:rsidR="003D379D" w:rsidRDefault="003D379D">
      <w:pPr>
        <w:pStyle w:val="ListParagraph"/>
        <w:numPr>
          <w:ilvl w:val="0"/>
          <w:numId w:val="2"/>
        </w:numPr>
        <w:tabs>
          <w:tab w:val="left" w:pos="461"/>
          <w:tab w:val="left" w:pos="5215"/>
          <w:tab w:val="left" w:pos="5616"/>
          <w:tab w:val="left" w:pos="6013"/>
        </w:tabs>
        <w:kinsoku w:val="0"/>
        <w:overflowPunct w:val="0"/>
        <w:ind w:firstLine="0"/>
        <w:rPr>
          <w:rFonts w:ascii="Cambria" w:hAnsi="Cambria" w:cs="Cambria"/>
          <w:sz w:val="21"/>
          <w:szCs w:val="21"/>
        </w:rPr>
      </w:pPr>
      <w:r>
        <w:rPr>
          <w:rFonts w:ascii="Cambria" w:hAnsi="Cambria" w:cs="Cambria"/>
          <w:sz w:val="21"/>
          <w:szCs w:val="21"/>
        </w:rPr>
        <w:t>The  first day  of my  last menstrual cycle</w:t>
      </w:r>
      <w:r>
        <w:rPr>
          <w:rFonts w:ascii="Cambria" w:hAnsi="Cambria" w:cs="Cambria"/>
          <w:spacing w:val="20"/>
          <w:sz w:val="21"/>
          <w:szCs w:val="21"/>
        </w:rPr>
        <w:t xml:space="preserve"> </w:t>
      </w:r>
      <w:r>
        <w:rPr>
          <w:rFonts w:ascii="Cambria" w:hAnsi="Cambria" w:cs="Cambria"/>
          <w:sz w:val="21"/>
          <w:szCs w:val="21"/>
        </w:rPr>
        <w:t>was</w:t>
      </w:r>
      <w:r>
        <w:rPr>
          <w:rFonts w:ascii="Cambria" w:hAnsi="Cambria" w:cs="Cambria"/>
          <w:spacing w:val="19"/>
          <w:sz w:val="21"/>
          <w:szCs w:val="21"/>
        </w:rPr>
        <w:t xml:space="preserve"> </w:t>
      </w:r>
      <w:r>
        <w:rPr>
          <w:rFonts w:ascii="Cambria" w:hAnsi="Cambria" w:cs="Cambria"/>
          <w:sz w:val="21"/>
          <w:szCs w:val="21"/>
        </w:rPr>
        <w:t>on</w:t>
      </w:r>
      <w:r>
        <w:rPr>
          <w:rFonts w:ascii="Cambria" w:hAnsi="Cambria" w:cs="Cambria"/>
          <w:sz w:val="21"/>
          <w:szCs w:val="21"/>
          <w:u w:val="single"/>
        </w:rPr>
        <w:t xml:space="preserve"> </w:t>
      </w:r>
      <w:r>
        <w:rPr>
          <w:rFonts w:ascii="Cambria" w:hAnsi="Cambria" w:cs="Cambria"/>
          <w:sz w:val="21"/>
          <w:szCs w:val="21"/>
          <w:u w:val="single"/>
        </w:rPr>
        <w:tab/>
      </w:r>
      <w:r>
        <w:rPr>
          <w:rFonts w:ascii="Cambria" w:hAnsi="Cambria" w:cs="Cambria"/>
          <w:w w:val="75"/>
          <w:sz w:val="21"/>
          <w:szCs w:val="21"/>
        </w:rPr>
        <w:t>-­‐</w:t>
      </w:r>
      <w:r>
        <w:rPr>
          <w:rFonts w:ascii="Cambria" w:hAnsi="Cambria" w:cs="Cambria"/>
          <w:w w:val="75"/>
          <w:sz w:val="21"/>
          <w:szCs w:val="21"/>
          <w:u w:val="single"/>
        </w:rPr>
        <w:t xml:space="preserve"> </w:t>
      </w:r>
      <w:r>
        <w:rPr>
          <w:rFonts w:ascii="Cambria" w:hAnsi="Cambria" w:cs="Cambria"/>
          <w:w w:val="75"/>
          <w:sz w:val="21"/>
          <w:szCs w:val="21"/>
          <w:u w:val="single"/>
        </w:rPr>
        <w:tab/>
      </w:r>
      <w:r>
        <w:rPr>
          <w:rFonts w:ascii="Cambria" w:hAnsi="Cambria" w:cs="Cambria"/>
          <w:w w:val="75"/>
          <w:sz w:val="21"/>
          <w:szCs w:val="21"/>
        </w:rPr>
        <w:t>-­‐</w:t>
      </w:r>
      <w:r>
        <w:rPr>
          <w:rFonts w:ascii="Cambria" w:hAnsi="Cambria" w:cs="Cambria"/>
          <w:w w:val="75"/>
          <w:sz w:val="21"/>
          <w:szCs w:val="21"/>
          <w:u w:val="single"/>
        </w:rPr>
        <w:t xml:space="preserve"> </w:t>
      </w:r>
      <w:r>
        <w:rPr>
          <w:rFonts w:ascii="Cambria" w:hAnsi="Cambria" w:cs="Cambria"/>
          <w:w w:val="75"/>
          <w:sz w:val="21"/>
          <w:szCs w:val="21"/>
          <w:u w:val="single"/>
        </w:rPr>
        <w:tab/>
      </w:r>
      <w:r>
        <w:rPr>
          <w:rFonts w:ascii="Cambria" w:hAnsi="Cambria" w:cs="Cambria"/>
          <w:sz w:val="21"/>
          <w:szCs w:val="21"/>
        </w:rPr>
        <w:t>Date</w:t>
      </w:r>
    </w:p>
    <w:p w:rsidR="003D379D" w:rsidRDefault="003D379D">
      <w:pPr>
        <w:pStyle w:val="BodyText"/>
        <w:kinsoku w:val="0"/>
        <w:overflowPunct w:val="0"/>
        <w:spacing w:before="7"/>
        <w:rPr>
          <w:rFonts w:ascii="Cambria" w:hAnsi="Cambria" w:cs="Cambria"/>
          <w:sz w:val="21"/>
          <w:szCs w:val="21"/>
        </w:rPr>
      </w:pPr>
    </w:p>
    <w:p w:rsidR="003D379D" w:rsidRDefault="003D379D">
      <w:pPr>
        <w:pStyle w:val="ListParagraph"/>
        <w:numPr>
          <w:ilvl w:val="0"/>
          <w:numId w:val="2"/>
        </w:numPr>
        <w:tabs>
          <w:tab w:val="left" w:pos="463"/>
        </w:tabs>
        <w:kinsoku w:val="0"/>
        <w:overflowPunct w:val="0"/>
        <w:spacing w:line="247" w:lineRule="auto"/>
        <w:ind w:right="132" w:firstLine="0"/>
        <w:rPr>
          <w:rFonts w:ascii="Cambria" w:hAnsi="Cambria" w:cs="Cambria"/>
          <w:w w:val="105"/>
          <w:sz w:val="21"/>
          <w:szCs w:val="21"/>
        </w:rPr>
      </w:pPr>
      <w:r>
        <w:rPr>
          <w:rFonts w:ascii="Cambria" w:hAnsi="Cambria" w:cs="Cambria"/>
          <w:w w:val="105"/>
          <w:sz w:val="21"/>
          <w:szCs w:val="21"/>
        </w:rPr>
        <w:t>I have been provided a full explanation of when I am most likely to become pregnant, and to the best of my knowledge I am not</w:t>
      </w:r>
      <w:r>
        <w:rPr>
          <w:rFonts w:ascii="Cambria" w:hAnsi="Cambria" w:cs="Cambria"/>
          <w:spacing w:val="3"/>
          <w:w w:val="105"/>
          <w:sz w:val="21"/>
          <w:szCs w:val="21"/>
        </w:rPr>
        <w:t xml:space="preserve"> </w:t>
      </w:r>
      <w:r>
        <w:rPr>
          <w:rFonts w:ascii="Cambria" w:hAnsi="Cambria" w:cs="Cambria"/>
          <w:w w:val="105"/>
          <w:sz w:val="21"/>
          <w:szCs w:val="21"/>
        </w:rPr>
        <w:t>pregnant.</w:t>
      </w:r>
    </w:p>
    <w:p w:rsidR="003D379D" w:rsidRDefault="003D379D">
      <w:pPr>
        <w:pStyle w:val="BodyText"/>
        <w:kinsoku w:val="0"/>
        <w:overflowPunct w:val="0"/>
        <w:spacing w:before="5"/>
        <w:rPr>
          <w:rFonts w:ascii="Cambria" w:hAnsi="Cambria" w:cs="Cambria"/>
          <w:sz w:val="21"/>
          <w:szCs w:val="21"/>
        </w:rPr>
      </w:pPr>
    </w:p>
    <w:p w:rsidR="003D379D" w:rsidRDefault="003D379D">
      <w:pPr>
        <w:pStyle w:val="BodyText"/>
        <w:kinsoku w:val="0"/>
        <w:overflowPunct w:val="0"/>
        <w:spacing w:line="249" w:lineRule="auto"/>
        <w:ind w:left="216" w:right="197"/>
        <w:jc w:val="both"/>
        <w:rPr>
          <w:rFonts w:ascii="Cambria" w:hAnsi="Cambria" w:cs="Cambria"/>
          <w:sz w:val="21"/>
          <w:szCs w:val="21"/>
        </w:rPr>
      </w:pPr>
      <w:r>
        <w:rPr>
          <w:rFonts w:ascii="Cambria" w:hAnsi="Cambria" w:cs="Cambria"/>
          <w:sz w:val="21"/>
          <w:szCs w:val="21"/>
        </w:rPr>
        <w:t>By my signature below I am acknowledging that the doctor and or a member of the staff has discussed  with  me  th</w:t>
      </w:r>
      <w:r w:rsidR="00524CCA">
        <w:rPr>
          <w:rFonts w:ascii="Cambria" w:hAnsi="Cambria" w:cs="Cambria"/>
          <w:sz w:val="21"/>
          <w:szCs w:val="21"/>
        </w:rPr>
        <w:t>e</w:t>
      </w:r>
      <w:r>
        <w:rPr>
          <w:rFonts w:ascii="Cambria" w:hAnsi="Cambria" w:cs="Cambria"/>
          <w:sz w:val="21"/>
          <w:szCs w:val="21"/>
        </w:rPr>
        <w:t xml:space="preserve">  hazardous effects of ionization to an unborn child, and I have conveyed my understanding of the risks associated wi</w:t>
      </w:r>
      <w:r w:rsidR="00524CCA">
        <w:rPr>
          <w:rFonts w:ascii="Cambria" w:hAnsi="Cambria" w:cs="Cambria"/>
          <w:sz w:val="21"/>
          <w:szCs w:val="21"/>
        </w:rPr>
        <w:t>th</w:t>
      </w:r>
      <w:r>
        <w:rPr>
          <w:rFonts w:ascii="Cambria" w:hAnsi="Cambria" w:cs="Cambria"/>
          <w:sz w:val="21"/>
          <w:szCs w:val="21"/>
        </w:rPr>
        <w:t xml:space="preserve"> </w:t>
      </w:r>
      <w:r>
        <w:rPr>
          <w:rFonts w:ascii="Cambria" w:hAnsi="Cambria" w:cs="Cambria"/>
          <w:spacing w:val="1"/>
          <w:w w:val="102"/>
          <w:sz w:val="21"/>
          <w:szCs w:val="21"/>
        </w:rPr>
        <w:t>e</w:t>
      </w:r>
      <w:r>
        <w:rPr>
          <w:rFonts w:ascii="Cambria" w:hAnsi="Cambria" w:cs="Cambria"/>
          <w:spacing w:val="2"/>
          <w:w w:val="102"/>
          <w:sz w:val="21"/>
          <w:szCs w:val="21"/>
        </w:rPr>
        <w:t>xpo</w:t>
      </w:r>
      <w:r>
        <w:rPr>
          <w:rFonts w:ascii="Cambria" w:hAnsi="Cambria" w:cs="Cambria"/>
          <w:spacing w:val="1"/>
          <w:w w:val="102"/>
          <w:sz w:val="21"/>
          <w:szCs w:val="21"/>
        </w:rPr>
        <w:t>s</w:t>
      </w:r>
      <w:r>
        <w:rPr>
          <w:rFonts w:ascii="Cambria" w:hAnsi="Cambria" w:cs="Cambria"/>
          <w:spacing w:val="2"/>
          <w:w w:val="102"/>
          <w:sz w:val="21"/>
          <w:szCs w:val="21"/>
        </w:rPr>
        <w:t>u</w:t>
      </w:r>
      <w:r>
        <w:rPr>
          <w:rFonts w:ascii="Cambria" w:hAnsi="Cambria" w:cs="Cambria"/>
          <w:spacing w:val="1"/>
          <w:w w:val="102"/>
          <w:sz w:val="21"/>
          <w:szCs w:val="21"/>
        </w:rPr>
        <w:t>r</w:t>
      </w:r>
      <w:r>
        <w:rPr>
          <w:rFonts w:ascii="Cambria" w:hAnsi="Cambria" w:cs="Cambria"/>
          <w:w w:val="102"/>
          <w:sz w:val="21"/>
          <w:szCs w:val="21"/>
        </w:rPr>
        <w:t>e</w:t>
      </w:r>
      <w:r>
        <w:rPr>
          <w:rFonts w:ascii="Cambria" w:hAnsi="Cambria" w:cs="Cambria"/>
          <w:spacing w:val="22"/>
          <w:sz w:val="21"/>
          <w:szCs w:val="21"/>
        </w:rPr>
        <w:t xml:space="preserve"> </w:t>
      </w:r>
      <w:r>
        <w:rPr>
          <w:rFonts w:ascii="Cambria" w:hAnsi="Cambria" w:cs="Cambria"/>
          <w:spacing w:val="1"/>
          <w:w w:val="102"/>
          <w:sz w:val="21"/>
          <w:szCs w:val="21"/>
        </w:rPr>
        <w:t>t</w:t>
      </w:r>
      <w:r>
        <w:rPr>
          <w:rFonts w:ascii="Cambria" w:hAnsi="Cambria" w:cs="Cambria"/>
          <w:w w:val="102"/>
          <w:sz w:val="21"/>
          <w:szCs w:val="21"/>
        </w:rPr>
        <w:t>o</w:t>
      </w:r>
      <w:r>
        <w:rPr>
          <w:rFonts w:ascii="Cambria" w:hAnsi="Cambria" w:cs="Cambria"/>
          <w:spacing w:val="22"/>
          <w:sz w:val="21"/>
          <w:szCs w:val="21"/>
        </w:rPr>
        <w:t xml:space="preserve"> </w:t>
      </w:r>
      <w:r>
        <w:rPr>
          <w:rFonts w:ascii="Cambria" w:hAnsi="Cambria" w:cs="Cambria"/>
          <w:spacing w:val="1"/>
          <w:w w:val="102"/>
          <w:sz w:val="21"/>
          <w:szCs w:val="21"/>
        </w:rPr>
        <w:t>x</w:t>
      </w:r>
      <w:r>
        <w:rPr>
          <w:rFonts w:ascii="Cambria" w:hAnsi="Cambria" w:cs="Cambria"/>
          <w:w w:val="34"/>
          <w:sz w:val="21"/>
          <w:szCs w:val="21"/>
        </w:rPr>
        <w:t>-­</w:t>
      </w:r>
      <w:r>
        <w:rPr>
          <w:rFonts w:ascii="Cambria" w:hAnsi="Cambria" w:cs="Cambria"/>
          <w:spacing w:val="1"/>
          <w:w w:val="34"/>
          <w:sz w:val="21"/>
          <w:szCs w:val="21"/>
        </w:rPr>
        <w:t>‐</w:t>
      </w:r>
      <w:r>
        <w:rPr>
          <w:rFonts w:ascii="Cambria" w:hAnsi="Cambria" w:cs="Cambria"/>
          <w:spacing w:val="1"/>
          <w:w w:val="102"/>
          <w:sz w:val="21"/>
          <w:szCs w:val="21"/>
        </w:rPr>
        <w:t>r</w:t>
      </w:r>
      <w:r>
        <w:rPr>
          <w:rFonts w:ascii="Cambria" w:hAnsi="Cambria" w:cs="Cambria"/>
          <w:spacing w:val="2"/>
          <w:w w:val="102"/>
          <w:sz w:val="21"/>
          <w:szCs w:val="21"/>
        </w:rPr>
        <w:t>ay</w:t>
      </w:r>
      <w:r>
        <w:rPr>
          <w:rFonts w:ascii="Cambria" w:hAnsi="Cambria" w:cs="Cambria"/>
          <w:spacing w:val="1"/>
          <w:w w:val="102"/>
          <w:sz w:val="21"/>
          <w:szCs w:val="21"/>
        </w:rPr>
        <w:t>s</w:t>
      </w:r>
      <w:r>
        <w:rPr>
          <w:rFonts w:ascii="Cambria" w:hAnsi="Cambria" w:cs="Cambria"/>
          <w:w w:val="102"/>
          <w:sz w:val="21"/>
          <w:szCs w:val="21"/>
        </w:rPr>
        <w:t>.</w:t>
      </w:r>
      <w:r>
        <w:rPr>
          <w:rFonts w:ascii="Cambria" w:hAnsi="Cambria" w:cs="Cambria"/>
          <w:spacing w:val="21"/>
          <w:sz w:val="21"/>
          <w:szCs w:val="21"/>
        </w:rPr>
        <w:t xml:space="preserve"> </w:t>
      </w:r>
      <w:r>
        <w:rPr>
          <w:rFonts w:ascii="Cambria" w:hAnsi="Cambria" w:cs="Cambria"/>
          <w:spacing w:val="2"/>
          <w:w w:val="102"/>
          <w:sz w:val="21"/>
          <w:szCs w:val="21"/>
        </w:rPr>
        <w:t>A</w:t>
      </w:r>
      <w:r>
        <w:rPr>
          <w:rFonts w:ascii="Cambria" w:hAnsi="Cambria" w:cs="Cambria"/>
          <w:spacing w:val="1"/>
          <w:w w:val="102"/>
          <w:sz w:val="21"/>
          <w:szCs w:val="21"/>
        </w:rPr>
        <w:t>ft</w:t>
      </w:r>
      <w:r>
        <w:rPr>
          <w:rFonts w:ascii="Cambria" w:hAnsi="Cambria" w:cs="Cambria"/>
          <w:spacing w:val="2"/>
          <w:w w:val="102"/>
          <w:sz w:val="21"/>
          <w:szCs w:val="21"/>
        </w:rPr>
        <w:t>e</w:t>
      </w:r>
      <w:r>
        <w:rPr>
          <w:rFonts w:ascii="Cambria" w:hAnsi="Cambria" w:cs="Cambria"/>
          <w:w w:val="102"/>
          <w:sz w:val="21"/>
          <w:szCs w:val="21"/>
        </w:rPr>
        <w:t>r</w:t>
      </w:r>
      <w:r>
        <w:rPr>
          <w:rFonts w:ascii="Cambria" w:hAnsi="Cambria" w:cs="Cambria"/>
          <w:spacing w:val="22"/>
          <w:sz w:val="21"/>
          <w:szCs w:val="21"/>
        </w:rPr>
        <w:t xml:space="preserve"> </w:t>
      </w:r>
      <w:r>
        <w:rPr>
          <w:rFonts w:ascii="Cambria" w:hAnsi="Cambria" w:cs="Cambria"/>
          <w:spacing w:val="1"/>
          <w:w w:val="102"/>
          <w:sz w:val="21"/>
          <w:szCs w:val="21"/>
        </w:rPr>
        <w:t>car</w:t>
      </w:r>
      <w:r>
        <w:rPr>
          <w:rFonts w:ascii="Cambria" w:hAnsi="Cambria" w:cs="Cambria"/>
          <w:spacing w:val="2"/>
          <w:w w:val="102"/>
          <w:sz w:val="21"/>
          <w:szCs w:val="21"/>
        </w:rPr>
        <w:t>e</w:t>
      </w:r>
      <w:r>
        <w:rPr>
          <w:rFonts w:ascii="Cambria" w:hAnsi="Cambria" w:cs="Cambria"/>
          <w:spacing w:val="1"/>
          <w:w w:val="102"/>
          <w:sz w:val="21"/>
          <w:szCs w:val="21"/>
        </w:rPr>
        <w:t>f</w:t>
      </w:r>
      <w:r>
        <w:rPr>
          <w:rFonts w:ascii="Cambria" w:hAnsi="Cambria" w:cs="Cambria"/>
          <w:spacing w:val="2"/>
          <w:w w:val="102"/>
          <w:sz w:val="21"/>
          <w:szCs w:val="21"/>
        </w:rPr>
        <w:t>u</w:t>
      </w:r>
      <w:r>
        <w:rPr>
          <w:rFonts w:ascii="Cambria" w:hAnsi="Cambria" w:cs="Cambria"/>
          <w:w w:val="102"/>
          <w:sz w:val="21"/>
          <w:szCs w:val="21"/>
        </w:rPr>
        <w:t>l</w:t>
      </w:r>
      <w:r>
        <w:rPr>
          <w:rFonts w:ascii="Cambria" w:hAnsi="Cambria" w:cs="Cambria"/>
          <w:spacing w:val="21"/>
          <w:sz w:val="21"/>
          <w:szCs w:val="21"/>
        </w:rPr>
        <w:t xml:space="preserve"> </w:t>
      </w:r>
      <w:r>
        <w:rPr>
          <w:rFonts w:ascii="Cambria" w:hAnsi="Cambria" w:cs="Cambria"/>
          <w:spacing w:val="1"/>
          <w:w w:val="102"/>
          <w:sz w:val="21"/>
          <w:szCs w:val="21"/>
        </w:rPr>
        <w:t>c</w:t>
      </w:r>
      <w:r>
        <w:rPr>
          <w:rFonts w:ascii="Cambria" w:hAnsi="Cambria" w:cs="Cambria"/>
          <w:spacing w:val="2"/>
          <w:w w:val="102"/>
          <w:sz w:val="21"/>
          <w:szCs w:val="21"/>
        </w:rPr>
        <w:t>on</w:t>
      </w:r>
      <w:r>
        <w:rPr>
          <w:rFonts w:ascii="Cambria" w:hAnsi="Cambria" w:cs="Cambria"/>
          <w:spacing w:val="1"/>
          <w:w w:val="102"/>
          <w:sz w:val="21"/>
          <w:szCs w:val="21"/>
        </w:rPr>
        <w:t>si</w:t>
      </w:r>
      <w:r>
        <w:rPr>
          <w:rFonts w:ascii="Cambria" w:hAnsi="Cambria" w:cs="Cambria"/>
          <w:spacing w:val="2"/>
          <w:w w:val="102"/>
          <w:sz w:val="21"/>
          <w:szCs w:val="21"/>
        </w:rPr>
        <w:t>de</w:t>
      </w:r>
      <w:r>
        <w:rPr>
          <w:rFonts w:ascii="Cambria" w:hAnsi="Cambria" w:cs="Cambria"/>
          <w:spacing w:val="1"/>
          <w:w w:val="102"/>
          <w:sz w:val="21"/>
          <w:szCs w:val="21"/>
        </w:rPr>
        <w:t>rati</w:t>
      </w:r>
      <w:r>
        <w:rPr>
          <w:rFonts w:ascii="Cambria" w:hAnsi="Cambria" w:cs="Cambria"/>
          <w:spacing w:val="2"/>
          <w:w w:val="102"/>
          <w:sz w:val="21"/>
          <w:szCs w:val="21"/>
        </w:rPr>
        <w:t>o</w:t>
      </w:r>
      <w:r>
        <w:rPr>
          <w:rFonts w:ascii="Cambria" w:hAnsi="Cambria" w:cs="Cambria"/>
          <w:w w:val="102"/>
          <w:sz w:val="21"/>
          <w:szCs w:val="21"/>
        </w:rPr>
        <w:t>n</w:t>
      </w:r>
      <w:r>
        <w:rPr>
          <w:rFonts w:ascii="Cambria" w:hAnsi="Cambria" w:cs="Cambria"/>
          <w:spacing w:val="22"/>
          <w:sz w:val="21"/>
          <w:szCs w:val="21"/>
        </w:rPr>
        <w:t xml:space="preserve"> </w:t>
      </w:r>
      <w:r>
        <w:rPr>
          <w:rFonts w:ascii="Cambria" w:hAnsi="Cambria" w:cs="Cambria"/>
          <w:w w:val="102"/>
          <w:sz w:val="21"/>
          <w:szCs w:val="21"/>
        </w:rPr>
        <w:t>I</w:t>
      </w:r>
      <w:r>
        <w:rPr>
          <w:rFonts w:ascii="Cambria" w:hAnsi="Cambria" w:cs="Cambria"/>
          <w:spacing w:val="21"/>
          <w:sz w:val="21"/>
          <w:szCs w:val="21"/>
        </w:rPr>
        <w:t xml:space="preserve"> </w:t>
      </w:r>
      <w:r>
        <w:rPr>
          <w:rFonts w:ascii="Cambria" w:hAnsi="Cambria" w:cs="Cambria"/>
          <w:spacing w:val="1"/>
          <w:w w:val="102"/>
          <w:sz w:val="21"/>
          <w:szCs w:val="21"/>
        </w:rPr>
        <w:t>t</w:t>
      </w:r>
      <w:r>
        <w:rPr>
          <w:rFonts w:ascii="Cambria" w:hAnsi="Cambria" w:cs="Cambria"/>
          <w:spacing w:val="2"/>
          <w:w w:val="102"/>
          <w:sz w:val="21"/>
          <w:szCs w:val="21"/>
        </w:rPr>
        <w:t>he</w:t>
      </w:r>
      <w:r>
        <w:rPr>
          <w:rFonts w:ascii="Cambria" w:hAnsi="Cambria" w:cs="Cambria"/>
          <w:spacing w:val="1"/>
          <w:w w:val="102"/>
          <w:sz w:val="21"/>
          <w:szCs w:val="21"/>
        </w:rPr>
        <w:t>r</w:t>
      </w:r>
      <w:r>
        <w:rPr>
          <w:rFonts w:ascii="Cambria" w:hAnsi="Cambria" w:cs="Cambria"/>
          <w:spacing w:val="2"/>
          <w:w w:val="102"/>
          <w:sz w:val="21"/>
          <w:szCs w:val="21"/>
        </w:rPr>
        <w:t>e</w:t>
      </w:r>
      <w:r>
        <w:rPr>
          <w:rFonts w:ascii="Cambria" w:hAnsi="Cambria" w:cs="Cambria"/>
          <w:spacing w:val="1"/>
          <w:w w:val="102"/>
          <w:sz w:val="21"/>
          <w:szCs w:val="21"/>
        </w:rPr>
        <w:t>f</w:t>
      </w:r>
      <w:r>
        <w:rPr>
          <w:rFonts w:ascii="Cambria" w:hAnsi="Cambria" w:cs="Cambria"/>
          <w:spacing w:val="2"/>
          <w:w w:val="102"/>
          <w:sz w:val="21"/>
          <w:szCs w:val="21"/>
        </w:rPr>
        <w:t>o</w:t>
      </w:r>
      <w:r>
        <w:rPr>
          <w:rFonts w:ascii="Cambria" w:hAnsi="Cambria" w:cs="Cambria"/>
          <w:spacing w:val="1"/>
          <w:w w:val="102"/>
          <w:sz w:val="21"/>
          <w:szCs w:val="21"/>
        </w:rPr>
        <w:t>r</w:t>
      </w:r>
      <w:r>
        <w:rPr>
          <w:rFonts w:ascii="Cambria" w:hAnsi="Cambria" w:cs="Cambria"/>
          <w:spacing w:val="2"/>
          <w:w w:val="102"/>
          <w:sz w:val="21"/>
          <w:szCs w:val="21"/>
        </w:rPr>
        <w:t>e</w:t>
      </w:r>
      <w:r>
        <w:rPr>
          <w:rFonts w:ascii="Cambria" w:hAnsi="Cambria" w:cs="Cambria"/>
          <w:w w:val="102"/>
          <w:sz w:val="21"/>
          <w:szCs w:val="21"/>
        </w:rPr>
        <w:t>,</w:t>
      </w:r>
      <w:r>
        <w:rPr>
          <w:rFonts w:ascii="Cambria" w:hAnsi="Cambria" w:cs="Cambria"/>
          <w:spacing w:val="21"/>
          <w:sz w:val="21"/>
          <w:szCs w:val="21"/>
        </w:rPr>
        <w:t xml:space="preserve"> </w:t>
      </w:r>
      <w:r>
        <w:rPr>
          <w:rFonts w:ascii="Cambria" w:hAnsi="Cambria" w:cs="Cambria"/>
          <w:spacing w:val="2"/>
          <w:w w:val="102"/>
          <w:sz w:val="21"/>
          <w:szCs w:val="21"/>
        </w:rPr>
        <w:t>d</w:t>
      </w:r>
      <w:r>
        <w:rPr>
          <w:rFonts w:ascii="Cambria" w:hAnsi="Cambria" w:cs="Cambria"/>
          <w:w w:val="102"/>
          <w:sz w:val="21"/>
          <w:szCs w:val="21"/>
        </w:rPr>
        <w:t>o</w:t>
      </w:r>
      <w:r>
        <w:rPr>
          <w:rFonts w:ascii="Cambria" w:hAnsi="Cambria" w:cs="Cambria"/>
          <w:spacing w:val="22"/>
          <w:sz w:val="21"/>
          <w:szCs w:val="21"/>
        </w:rPr>
        <w:t xml:space="preserve"> </w:t>
      </w:r>
      <w:r>
        <w:rPr>
          <w:rFonts w:ascii="Cambria" w:hAnsi="Cambria" w:cs="Cambria"/>
          <w:spacing w:val="2"/>
          <w:w w:val="102"/>
          <w:sz w:val="21"/>
          <w:szCs w:val="21"/>
        </w:rPr>
        <w:t>he</w:t>
      </w:r>
      <w:r>
        <w:rPr>
          <w:rFonts w:ascii="Cambria" w:hAnsi="Cambria" w:cs="Cambria"/>
          <w:spacing w:val="1"/>
          <w:w w:val="102"/>
          <w:sz w:val="21"/>
          <w:szCs w:val="21"/>
        </w:rPr>
        <w:t>r</w:t>
      </w:r>
      <w:r>
        <w:rPr>
          <w:rFonts w:ascii="Cambria" w:hAnsi="Cambria" w:cs="Cambria"/>
          <w:spacing w:val="2"/>
          <w:w w:val="102"/>
          <w:sz w:val="21"/>
          <w:szCs w:val="21"/>
        </w:rPr>
        <w:t>eb</w:t>
      </w:r>
      <w:r>
        <w:rPr>
          <w:rFonts w:ascii="Cambria" w:hAnsi="Cambria" w:cs="Cambria"/>
          <w:w w:val="102"/>
          <w:sz w:val="21"/>
          <w:szCs w:val="21"/>
        </w:rPr>
        <w:t>y</w:t>
      </w:r>
      <w:r>
        <w:rPr>
          <w:rFonts w:ascii="Cambria" w:hAnsi="Cambria" w:cs="Cambria"/>
          <w:spacing w:val="22"/>
          <w:sz w:val="21"/>
          <w:szCs w:val="21"/>
        </w:rPr>
        <w:t xml:space="preserve"> </w:t>
      </w:r>
      <w:r>
        <w:rPr>
          <w:rFonts w:ascii="Cambria" w:hAnsi="Cambria" w:cs="Cambria"/>
          <w:spacing w:val="1"/>
          <w:w w:val="102"/>
          <w:sz w:val="21"/>
          <w:szCs w:val="21"/>
        </w:rPr>
        <w:t>c</w:t>
      </w:r>
      <w:r>
        <w:rPr>
          <w:rFonts w:ascii="Cambria" w:hAnsi="Cambria" w:cs="Cambria"/>
          <w:spacing w:val="2"/>
          <w:w w:val="102"/>
          <w:sz w:val="21"/>
          <w:szCs w:val="21"/>
        </w:rPr>
        <w:t>on</w:t>
      </w:r>
      <w:r>
        <w:rPr>
          <w:rFonts w:ascii="Cambria" w:hAnsi="Cambria" w:cs="Cambria"/>
          <w:spacing w:val="1"/>
          <w:w w:val="102"/>
          <w:sz w:val="21"/>
          <w:szCs w:val="21"/>
        </w:rPr>
        <w:t>s</w:t>
      </w:r>
      <w:r>
        <w:rPr>
          <w:rFonts w:ascii="Cambria" w:hAnsi="Cambria" w:cs="Cambria"/>
          <w:spacing w:val="2"/>
          <w:w w:val="102"/>
          <w:sz w:val="21"/>
          <w:szCs w:val="21"/>
        </w:rPr>
        <w:t>en</w:t>
      </w:r>
      <w:r>
        <w:rPr>
          <w:rFonts w:ascii="Cambria" w:hAnsi="Cambria" w:cs="Cambria"/>
          <w:w w:val="102"/>
          <w:sz w:val="21"/>
          <w:szCs w:val="21"/>
        </w:rPr>
        <w:t>t</w:t>
      </w:r>
      <w:r>
        <w:rPr>
          <w:rFonts w:ascii="Cambria" w:hAnsi="Cambria" w:cs="Cambria"/>
          <w:spacing w:val="21"/>
          <w:sz w:val="21"/>
          <w:szCs w:val="21"/>
        </w:rPr>
        <w:t xml:space="preserve"> </w:t>
      </w:r>
      <w:r>
        <w:rPr>
          <w:rFonts w:ascii="Cambria" w:hAnsi="Cambria" w:cs="Cambria"/>
          <w:spacing w:val="1"/>
          <w:w w:val="102"/>
          <w:sz w:val="21"/>
          <w:szCs w:val="21"/>
        </w:rPr>
        <w:t>t</w:t>
      </w:r>
      <w:r>
        <w:rPr>
          <w:rFonts w:ascii="Cambria" w:hAnsi="Cambria" w:cs="Cambria"/>
          <w:w w:val="102"/>
          <w:sz w:val="21"/>
          <w:szCs w:val="21"/>
        </w:rPr>
        <w:t>o</w:t>
      </w:r>
      <w:r>
        <w:rPr>
          <w:rFonts w:ascii="Cambria" w:hAnsi="Cambria" w:cs="Cambria"/>
          <w:spacing w:val="22"/>
          <w:sz w:val="21"/>
          <w:szCs w:val="21"/>
        </w:rPr>
        <w:t xml:space="preserve"> </w:t>
      </w:r>
      <w:r>
        <w:rPr>
          <w:rFonts w:ascii="Cambria" w:hAnsi="Cambria" w:cs="Cambria"/>
          <w:spacing w:val="2"/>
          <w:w w:val="102"/>
          <w:sz w:val="21"/>
          <w:szCs w:val="21"/>
        </w:rPr>
        <w:t>h</w:t>
      </w:r>
      <w:r>
        <w:rPr>
          <w:rFonts w:ascii="Cambria" w:hAnsi="Cambria" w:cs="Cambria"/>
          <w:spacing w:val="1"/>
          <w:w w:val="102"/>
          <w:sz w:val="21"/>
          <w:szCs w:val="21"/>
        </w:rPr>
        <w:t>av</w:t>
      </w:r>
      <w:r>
        <w:rPr>
          <w:rFonts w:ascii="Cambria" w:hAnsi="Cambria" w:cs="Cambria"/>
          <w:w w:val="102"/>
          <w:sz w:val="21"/>
          <w:szCs w:val="21"/>
        </w:rPr>
        <w:t>e</w:t>
      </w:r>
      <w:r>
        <w:rPr>
          <w:rFonts w:ascii="Cambria" w:hAnsi="Cambria" w:cs="Cambria"/>
          <w:spacing w:val="22"/>
          <w:sz w:val="21"/>
          <w:szCs w:val="21"/>
        </w:rPr>
        <w:t xml:space="preserve"> </w:t>
      </w:r>
      <w:r>
        <w:rPr>
          <w:rFonts w:ascii="Cambria" w:hAnsi="Cambria" w:cs="Cambria"/>
          <w:spacing w:val="1"/>
          <w:w w:val="102"/>
          <w:sz w:val="21"/>
          <w:szCs w:val="21"/>
        </w:rPr>
        <w:t>t</w:t>
      </w:r>
      <w:r>
        <w:rPr>
          <w:rFonts w:ascii="Cambria" w:hAnsi="Cambria" w:cs="Cambria"/>
          <w:spacing w:val="2"/>
          <w:w w:val="102"/>
          <w:sz w:val="21"/>
          <w:szCs w:val="21"/>
        </w:rPr>
        <w:t>h</w:t>
      </w:r>
      <w:r>
        <w:rPr>
          <w:rFonts w:ascii="Cambria" w:hAnsi="Cambria" w:cs="Cambria"/>
          <w:w w:val="102"/>
          <w:sz w:val="21"/>
          <w:szCs w:val="21"/>
        </w:rPr>
        <w:t>e</w:t>
      </w:r>
      <w:r>
        <w:rPr>
          <w:rFonts w:ascii="Cambria" w:hAnsi="Cambria" w:cs="Cambria"/>
          <w:spacing w:val="22"/>
          <w:sz w:val="21"/>
          <w:szCs w:val="21"/>
        </w:rPr>
        <w:t xml:space="preserve"> </w:t>
      </w:r>
      <w:r>
        <w:rPr>
          <w:rFonts w:ascii="Cambria" w:hAnsi="Cambria" w:cs="Cambria"/>
          <w:spacing w:val="2"/>
          <w:w w:val="102"/>
          <w:sz w:val="21"/>
          <w:szCs w:val="21"/>
        </w:rPr>
        <w:t>d</w:t>
      </w:r>
      <w:r>
        <w:rPr>
          <w:rFonts w:ascii="Cambria" w:hAnsi="Cambria" w:cs="Cambria"/>
          <w:spacing w:val="1"/>
          <w:w w:val="102"/>
          <w:sz w:val="21"/>
          <w:szCs w:val="21"/>
        </w:rPr>
        <w:t>iag</w:t>
      </w:r>
      <w:r>
        <w:rPr>
          <w:rFonts w:ascii="Cambria" w:hAnsi="Cambria" w:cs="Cambria"/>
          <w:spacing w:val="2"/>
          <w:w w:val="102"/>
          <w:sz w:val="21"/>
          <w:szCs w:val="21"/>
        </w:rPr>
        <w:t>no</w:t>
      </w:r>
      <w:r>
        <w:rPr>
          <w:rFonts w:ascii="Cambria" w:hAnsi="Cambria" w:cs="Cambria"/>
          <w:spacing w:val="1"/>
          <w:w w:val="102"/>
          <w:sz w:val="21"/>
          <w:szCs w:val="21"/>
        </w:rPr>
        <w:t>sti</w:t>
      </w:r>
      <w:r>
        <w:rPr>
          <w:rFonts w:ascii="Cambria" w:hAnsi="Cambria" w:cs="Cambria"/>
          <w:w w:val="102"/>
          <w:sz w:val="21"/>
          <w:szCs w:val="21"/>
        </w:rPr>
        <w:t>c</w:t>
      </w:r>
      <w:r>
        <w:rPr>
          <w:rFonts w:ascii="Cambria" w:hAnsi="Cambria" w:cs="Cambria"/>
          <w:spacing w:val="22"/>
          <w:sz w:val="21"/>
          <w:szCs w:val="21"/>
        </w:rPr>
        <w:t xml:space="preserve"> </w:t>
      </w:r>
      <w:r>
        <w:rPr>
          <w:rFonts w:ascii="Cambria" w:hAnsi="Cambria" w:cs="Cambria"/>
          <w:spacing w:val="2"/>
          <w:w w:val="102"/>
          <w:sz w:val="21"/>
          <w:szCs w:val="21"/>
        </w:rPr>
        <w:t>x</w:t>
      </w:r>
      <w:r>
        <w:rPr>
          <w:rFonts w:ascii="Cambria" w:hAnsi="Cambria" w:cs="Cambria"/>
          <w:w w:val="34"/>
          <w:sz w:val="21"/>
          <w:szCs w:val="21"/>
        </w:rPr>
        <w:t>-­</w:t>
      </w:r>
      <w:r>
        <w:rPr>
          <w:rFonts w:ascii="Cambria" w:hAnsi="Cambria" w:cs="Cambria"/>
          <w:spacing w:val="1"/>
          <w:w w:val="34"/>
          <w:sz w:val="21"/>
          <w:szCs w:val="21"/>
        </w:rPr>
        <w:t>‐</w:t>
      </w:r>
      <w:r>
        <w:rPr>
          <w:rFonts w:ascii="Cambria" w:hAnsi="Cambria" w:cs="Cambria"/>
          <w:spacing w:val="1"/>
          <w:w w:val="102"/>
          <w:sz w:val="21"/>
          <w:szCs w:val="21"/>
        </w:rPr>
        <w:t>r</w:t>
      </w:r>
      <w:r>
        <w:rPr>
          <w:rFonts w:ascii="Cambria" w:hAnsi="Cambria" w:cs="Cambria"/>
          <w:spacing w:val="2"/>
          <w:w w:val="102"/>
          <w:sz w:val="21"/>
          <w:szCs w:val="21"/>
        </w:rPr>
        <w:t>a</w:t>
      </w:r>
      <w:r>
        <w:rPr>
          <w:rFonts w:ascii="Cambria" w:hAnsi="Cambria" w:cs="Cambria"/>
          <w:w w:val="102"/>
          <w:sz w:val="21"/>
          <w:szCs w:val="21"/>
        </w:rPr>
        <w:t>y</w:t>
      </w:r>
      <w:r>
        <w:rPr>
          <w:rFonts w:ascii="Cambria" w:hAnsi="Cambria" w:cs="Cambria"/>
          <w:spacing w:val="22"/>
          <w:sz w:val="21"/>
          <w:szCs w:val="21"/>
        </w:rPr>
        <w:t xml:space="preserve"> </w:t>
      </w:r>
      <w:r>
        <w:rPr>
          <w:rFonts w:ascii="Cambria" w:hAnsi="Cambria" w:cs="Cambria"/>
          <w:spacing w:val="2"/>
          <w:w w:val="102"/>
          <w:sz w:val="21"/>
          <w:szCs w:val="21"/>
        </w:rPr>
        <w:t>e</w:t>
      </w:r>
      <w:r>
        <w:rPr>
          <w:rFonts w:ascii="Cambria" w:hAnsi="Cambria" w:cs="Cambria"/>
          <w:spacing w:val="1"/>
          <w:w w:val="102"/>
          <w:sz w:val="21"/>
          <w:szCs w:val="21"/>
        </w:rPr>
        <w:t>xa</w:t>
      </w:r>
      <w:r>
        <w:rPr>
          <w:rFonts w:ascii="Cambria" w:hAnsi="Cambria" w:cs="Cambria"/>
          <w:spacing w:val="3"/>
          <w:w w:val="102"/>
          <w:sz w:val="21"/>
          <w:szCs w:val="21"/>
        </w:rPr>
        <w:t>m</w:t>
      </w:r>
      <w:r>
        <w:rPr>
          <w:rFonts w:ascii="Cambria" w:hAnsi="Cambria" w:cs="Cambria"/>
          <w:spacing w:val="1"/>
          <w:w w:val="102"/>
          <w:sz w:val="21"/>
          <w:szCs w:val="21"/>
        </w:rPr>
        <w:t>i</w:t>
      </w:r>
      <w:r>
        <w:rPr>
          <w:rFonts w:ascii="Cambria" w:hAnsi="Cambria" w:cs="Cambria"/>
          <w:spacing w:val="2"/>
          <w:w w:val="102"/>
          <w:sz w:val="21"/>
          <w:szCs w:val="21"/>
        </w:rPr>
        <w:t>n</w:t>
      </w:r>
      <w:r>
        <w:rPr>
          <w:rFonts w:ascii="Cambria" w:hAnsi="Cambria" w:cs="Cambria"/>
          <w:spacing w:val="1"/>
          <w:w w:val="102"/>
          <w:sz w:val="21"/>
          <w:szCs w:val="21"/>
        </w:rPr>
        <w:t>ati</w:t>
      </w:r>
      <w:r>
        <w:rPr>
          <w:rFonts w:ascii="Cambria" w:hAnsi="Cambria" w:cs="Cambria"/>
          <w:w w:val="102"/>
          <w:sz w:val="21"/>
          <w:szCs w:val="21"/>
        </w:rPr>
        <w:t>o</w:t>
      </w:r>
      <w:r w:rsidR="00524CCA">
        <w:rPr>
          <w:rFonts w:ascii="Cambria" w:hAnsi="Cambria" w:cs="Cambria"/>
          <w:w w:val="102"/>
          <w:sz w:val="21"/>
          <w:szCs w:val="21"/>
        </w:rPr>
        <w:t>n</w:t>
      </w:r>
      <w:r>
        <w:rPr>
          <w:rFonts w:ascii="Cambria" w:hAnsi="Cambria" w:cs="Cambria"/>
          <w:w w:val="102"/>
          <w:sz w:val="21"/>
          <w:szCs w:val="21"/>
        </w:rPr>
        <w:t xml:space="preserve"> </w:t>
      </w:r>
      <w:r>
        <w:rPr>
          <w:rFonts w:ascii="Cambria" w:hAnsi="Cambria" w:cs="Cambria"/>
          <w:sz w:val="21"/>
          <w:szCs w:val="21"/>
        </w:rPr>
        <w:t>the doctor has deemed necessary in my</w:t>
      </w:r>
      <w:r>
        <w:rPr>
          <w:rFonts w:ascii="Cambria" w:hAnsi="Cambria" w:cs="Cambria"/>
          <w:spacing w:val="33"/>
          <w:sz w:val="21"/>
          <w:szCs w:val="21"/>
        </w:rPr>
        <w:t xml:space="preserve"> </w:t>
      </w:r>
      <w:r>
        <w:rPr>
          <w:rFonts w:ascii="Cambria" w:hAnsi="Cambria" w:cs="Cambria"/>
          <w:sz w:val="21"/>
          <w:szCs w:val="21"/>
        </w:rPr>
        <w:t>case.</w:t>
      </w:r>
    </w:p>
    <w:p w:rsidR="003D379D" w:rsidRDefault="003D379D">
      <w:pPr>
        <w:pStyle w:val="BodyText"/>
        <w:tabs>
          <w:tab w:val="left" w:pos="4186"/>
        </w:tabs>
        <w:kinsoku w:val="0"/>
        <w:overflowPunct w:val="0"/>
        <w:spacing w:before="55"/>
        <w:ind w:left="216"/>
        <w:jc w:val="both"/>
        <w:rPr>
          <w:rFonts w:ascii="Cambria" w:hAnsi="Cambria" w:cs="Cambria"/>
          <w:i/>
          <w:iCs/>
          <w:sz w:val="21"/>
          <w:szCs w:val="21"/>
        </w:rPr>
      </w:pPr>
      <w:r>
        <w:rPr>
          <w:rFonts w:ascii="Times New Roman" w:hAnsi="Times New Roman" w:cs="Times New Roman"/>
          <w:u w:val="single"/>
        </w:rPr>
        <w:t xml:space="preserve"> </w:t>
      </w:r>
      <w:r>
        <w:rPr>
          <w:rFonts w:ascii="Times New Roman" w:hAnsi="Times New Roman" w:cs="Times New Roman"/>
          <w:u w:val="single"/>
        </w:rPr>
        <w:tab/>
      </w:r>
      <w:r>
        <w:rPr>
          <w:rFonts w:ascii="Cambria" w:hAnsi="Cambria" w:cs="Cambria"/>
        </w:rPr>
        <w:t>/</w:t>
      </w:r>
      <w:r>
        <w:rPr>
          <w:rFonts w:ascii="Cambria" w:hAnsi="Cambria" w:cs="Cambria"/>
          <w:u w:val="single"/>
        </w:rPr>
        <w:t xml:space="preserve"> </w:t>
      </w:r>
      <w:r>
        <w:rPr>
          <w:rFonts w:ascii="Cambria" w:hAnsi="Cambria" w:cs="Cambria"/>
        </w:rPr>
        <w:t xml:space="preserve">/ </w:t>
      </w:r>
      <w:r w:rsidRPr="00830E10">
        <w:rPr>
          <w:rFonts w:ascii="Verdana" w:hAnsi="Verdana" w:cs="Wingdings"/>
          <w:sz w:val="72"/>
          <w:szCs w:val="72"/>
        </w:rPr>
        <w:t></w:t>
      </w:r>
      <w:r>
        <w:rPr>
          <w:rFonts w:ascii="Times New Roman" w:hAnsi="Times New Roman" w:cs="Times New Roman"/>
          <w:sz w:val="72"/>
          <w:szCs w:val="72"/>
        </w:rPr>
        <w:t xml:space="preserve"> </w:t>
      </w:r>
      <w:r>
        <w:rPr>
          <w:rFonts w:ascii="Cambria" w:hAnsi="Cambria" w:cs="Cambria"/>
          <w:i/>
          <w:iCs/>
          <w:sz w:val="21"/>
          <w:szCs w:val="21"/>
        </w:rPr>
        <w:t>Witness</w:t>
      </w:r>
      <w:r>
        <w:rPr>
          <w:rFonts w:ascii="Cambria" w:hAnsi="Cambria" w:cs="Cambria"/>
          <w:i/>
          <w:iCs/>
          <w:spacing w:val="2"/>
          <w:sz w:val="21"/>
          <w:szCs w:val="21"/>
        </w:rPr>
        <w:t xml:space="preserve"> </w:t>
      </w:r>
      <w:r>
        <w:rPr>
          <w:rFonts w:ascii="Cambria" w:hAnsi="Cambria" w:cs="Cambria"/>
          <w:i/>
          <w:iCs/>
          <w:sz w:val="21"/>
          <w:szCs w:val="21"/>
        </w:rPr>
        <w:t>Initials</w:t>
      </w:r>
    </w:p>
    <w:p w:rsidR="003D379D" w:rsidRDefault="003D379D">
      <w:pPr>
        <w:pStyle w:val="BodyText"/>
        <w:tabs>
          <w:tab w:val="left" w:pos="6176"/>
        </w:tabs>
        <w:kinsoku w:val="0"/>
        <w:overflowPunct w:val="0"/>
        <w:spacing w:before="8"/>
        <w:ind w:left="216"/>
        <w:jc w:val="both"/>
        <w:rPr>
          <w:rFonts w:ascii="Cambria" w:hAnsi="Cambria" w:cs="Cambria"/>
          <w:w w:val="105"/>
          <w:sz w:val="21"/>
          <w:szCs w:val="21"/>
        </w:rPr>
      </w:pPr>
      <w:r>
        <w:rPr>
          <w:rFonts w:ascii="Cambria" w:hAnsi="Cambria" w:cs="Cambria"/>
          <w:w w:val="105"/>
          <w:sz w:val="21"/>
          <w:szCs w:val="21"/>
        </w:rPr>
        <w:t>Patient or Authorized</w:t>
      </w:r>
      <w:r>
        <w:rPr>
          <w:rFonts w:ascii="Cambria" w:hAnsi="Cambria" w:cs="Cambria"/>
          <w:spacing w:val="-12"/>
          <w:w w:val="105"/>
          <w:sz w:val="21"/>
          <w:szCs w:val="21"/>
        </w:rPr>
        <w:t xml:space="preserve"> </w:t>
      </w:r>
      <w:r>
        <w:rPr>
          <w:rFonts w:ascii="Cambria" w:hAnsi="Cambria" w:cs="Cambria"/>
          <w:w w:val="105"/>
          <w:sz w:val="21"/>
          <w:szCs w:val="21"/>
        </w:rPr>
        <w:t>person’s</w:t>
      </w:r>
      <w:r>
        <w:rPr>
          <w:rFonts w:ascii="Cambria" w:hAnsi="Cambria" w:cs="Cambria"/>
          <w:spacing w:val="-4"/>
          <w:w w:val="105"/>
          <w:sz w:val="21"/>
          <w:szCs w:val="21"/>
        </w:rPr>
        <w:t xml:space="preserve"> </w:t>
      </w:r>
      <w:r>
        <w:rPr>
          <w:rFonts w:ascii="Cambria" w:hAnsi="Cambria" w:cs="Cambria"/>
          <w:w w:val="105"/>
          <w:sz w:val="21"/>
          <w:szCs w:val="21"/>
        </w:rPr>
        <w:t>Signature</w:t>
      </w:r>
      <w:r>
        <w:rPr>
          <w:rFonts w:ascii="Cambria" w:hAnsi="Cambria" w:cs="Cambria"/>
          <w:w w:val="105"/>
          <w:sz w:val="21"/>
          <w:szCs w:val="21"/>
        </w:rPr>
        <w:tab/>
        <w:t>Date</w:t>
      </w:r>
    </w:p>
    <w:p w:rsidR="003D379D" w:rsidRDefault="003D379D">
      <w:pPr>
        <w:pStyle w:val="BodyText"/>
        <w:tabs>
          <w:tab w:val="left" w:pos="6176"/>
        </w:tabs>
        <w:kinsoku w:val="0"/>
        <w:overflowPunct w:val="0"/>
        <w:spacing w:before="8"/>
        <w:ind w:left="216"/>
        <w:jc w:val="both"/>
        <w:rPr>
          <w:rFonts w:ascii="Cambria" w:hAnsi="Cambria" w:cs="Cambria"/>
          <w:w w:val="105"/>
          <w:sz w:val="21"/>
          <w:szCs w:val="21"/>
        </w:rPr>
        <w:sectPr w:rsidR="003D379D">
          <w:pgSz w:w="12240" w:h="15840"/>
          <w:pgMar w:top="580" w:right="200" w:bottom="280" w:left="360" w:header="720" w:footer="720" w:gutter="0"/>
          <w:cols w:space="720"/>
          <w:noEndnote/>
        </w:sectPr>
      </w:pPr>
    </w:p>
    <w:p w:rsidR="003D379D" w:rsidRDefault="003D379D">
      <w:pPr>
        <w:pStyle w:val="BodyText"/>
        <w:kinsoku w:val="0"/>
        <w:overflowPunct w:val="0"/>
        <w:spacing w:before="75"/>
        <w:ind w:left="128"/>
        <w:jc w:val="center"/>
        <w:rPr>
          <w:rFonts w:ascii="Garamond Bold" w:hAnsi="Garamond Bold" w:cs="Garamond Bold"/>
          <w:b/>
          <w:bCs/>
          <w:sz w:val="40"/>
          <w:szCs w:val="40"/>
        </w:rPr>
      </w:pPr>
      <w:r>
        <w:rPr>
          <w:rFonts w:ascii="Garamond Bold" w:hAnsi="Garamond Bold" w:cs="Garamond Bold"/>
          <w:b/>
          <w:bCs/>
          <w:sz w:val="40"/>
          <w:szCs w:val="40"/>
        </w:rPr>
        <w:lastRenderedPageBreak/>
        <w:t>EXODUS HEALTH CENTER</w:t>
      </w:r>
    </w:p>
    <w:p w:rsidR="003D379D" w:rsidRDefault="00524CCA">
      <w:pPr>
        <w:pStyle w:val="Heading2"/>
        <w:kinsoku w:val="0"/>
        <w:overflowPunct w:val="0"/>
        <w:spacing w:after="23"/>
        <w:ind w:left="127"/>
        <w:rPr>
          <w:rFonts w:ascii="Garamond Bold" w:hAnsi="Garamond Bold" w:cs="Garamond Bold"/>
        </w:rPr>
      </w:pPr>
      <w:r>
        <w:rPr>
          <w:rFonts w:ascii="Garamond Bold" w:hAnsi="Garamond Bold" w:cs="Garamond Bold"/>
        </w:rPr>
        <w:t xml:space="preserve"> Dr. Adriana </w:t>
      </w:r>
      <w:r w:rsidR="00D938FF">
        <w:rPr>
          <w:rFonts w:ascii="Garamond Bold" w:hAnsi="Garamond Bold" w:cs="Garamond Bold"/>
        </w:rPr>
        <w:t xml:space="preserve">Bedford </w:t>
      </w:r>
      <w:bookmarkStart w:id="0" w:name="_GoBack"/>
      <w:bookmarkEnd w:id="0"/>
      <w:r>
        <w:rPr>
          <w:rFonts w:ascii="Garamond Bold" w:hAnsi="Garamond Bold" w:cs="Garamond Bold"/>
        </w:rPr>
        <w:t>Blaise</w:t>
      </w:r>
    </w:p>
    <w:p w:rsidR="003D379D" w:rsidRDefault="0013106D">
      <w:pPr>
        <w:pStyle w:val="BodyText"/>
        <w:kinsoku w:val="0"/>
        <w:overflowPunct w:val="0"/>
        <w:spacing w:line="20" w:lineRule="exact"/>
        <w:ind w:left="182"/>
        <w:rPr>
          <w:rFonts w:ascii="Garamond Bold" w:hAnsi="Garamond Bold" w:cs="Garamond Bold"/>
          <w:sz w:val="2"/>
          <w:szCs w:val="2"/>
        </w:rPr>
      </w:pPr>
      <w:r>
        <w:rPr>
          <w:rFonts w:ascii="Garamond Bold" w:hAnsi="Garamond Bold" w:cs="Garamond Bold"/>
          <w:noProof/>
          <w:sz w:val="2"/>
          <w:szCs w:val="2"/>
        </w:rPr>
        <mc:AlternateContent>
          <mc:Choice Requires="wpg">
            <w:drawing>
              <wp:inline distT="0" distB="0" distL="0" distR="0">
                <wp:extent cx="7196455" cy="12700"/>
                <wp:effectExtent l="9525" t="9525" r="4445" b="0"/>
                <wp:docPr id="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455" cy="12700"/>
                          <a:chOff x="0" y="0"/>
                          <a:chExt cx="11333" cy="20"/>
                        </a:xfrm>
                      </wpg:grpSpPr>
                      <wps:wsp>
                        <wps:cNvPr id="255" name="Freeform 164"/>
                        <wps:cNvSpPr>
                          <a:spLocks/>
                        </wps:cNvSpPr>
                        <wps:spPr bwMode="auto">
                          <a:xfrm>
                            <a:off x="0" y="4"/>
                            <a:ext cx="11333" cy="20"/>
                          </a:xfrm>
                          <a:custGeom>
                            <a:avLst/>
                            <a:gdLst>
                              <a:gd name="T0" fmla="*/ 0 w 11333"/>
                              <a:gd name="T1" fmla="*/ 0 h 20"/>
                              <a:gd name="T2" fmla="*/ 11332 w 11333"/>
                              <a:gd name="T3" fmla="*/ 0 h 20"/>
                            </a:gdLst>
                            <a:ahLst/>
                            <a:cxnLst>
                              <a:cxn ang="0">
                                <a:pos x="T0" y="T1"/>
                              </a:cxn>
                              <a:cxn ang="0">
                                <a:pos x="T2" y="T3"/>
                              </a:cxn>
                            </a:cxnLst>
                            <a:rect l="0" t="0" r="r" b="b"/>
                            <a:pathLst>
                              <a:path w="11333" h="20">
                                <a:moveTo>
                                  <a:pt x="0" y="0"/>
                                </a:moveTo>
                                <a:lnTo>
                                  <a:pt x="1133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17F216" id="Group 163" o:spid="_x0000_s1026" style="width:566.65pt;height:1pt;mso-position-horizontal-relative:char;mso-position-vertical-relative:line" coordsize="11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">
                <v:shape id="Freeform 164" o:spid="_x0000_s1027" style="position:absolute;top:4;width:11333;height:20;visibility:visible;mso-wrap-style:square;v-text-anchor:top" coordsize="11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e1cYA&#10;AADcAAAADwAAAGRycy9kb3ducmV2LnhtbESPQWvCQBSE70L/w/IKvYjZKEQ0ukoplnqpYNqLt0f2&#10;NQnNvg27W5P467uFgsdhZr5htvvBtOJKzjeWFcyTFARxaXXDlYLPj9fZCoQPyBpby6RgJA/73cNk&#10;i7m2PZ/pWoRKRAj7HBXUIXS5lL6syaBPbEccvS/rDIYoXSW1wz7CTSsXabqUBhuOCzV29FJT+V38&#10;GAWFu9zO46l7z5b92Gftmg/T6ZtST4/D8wZEoCHcw//to1awyDL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ge1cYAAADcAAAADwAAAAAAAAAAAAAAAACYAgAAZHJz&#10;L2Rvd25yZXYueG1sUEsFBgAAAAAEAAQA9QAAAIsDAAAAAA==&#10;" path="m,l11332,e" filled="f" strokeweight=".16936mm">
                  <v:path arrowok="t" o:connecttype="custom" o:connectlocs="0,0;11332,0" o:connectangles="0,0"/>
                </v:shape>
                <w10:anchorlock/>
              </v:group>
            </w:pict>
          </mc:Fallback>
        </mc:AlternateContent>
      </w:r>
    </w:p>
    <w:p w:rsidR="003D379D" w:rsidRDefault="003D379D">
      <w:pPr>
        <w:pStyle w:val="BodyText"/>
        <w:kinsoku w:val="0"/>
        <w:overflowPunct w:val="0"/>
        <w:rPr>
          <w:rFonts w:ascii="Garamond Bold" w:hAnsi="Garamond Bold" w:cs="Garamond Bold"/>
          <w:b/>
          <w:bCs/>
          <w:sz w:val="20"/>
          <w:szCs w:val="20"/>
        </w:rPr>
      </w:pPr>
    </w:p>
    <w:p w:rsidR="003D379D" w:rsidRDefault="003D379D">
      <w:pPr>
        <w:pStyle w:val="BodyText"/>
        <w:kinsoku w:val="0"/>
        <w:overflowPunct w:val="0"/>
        <w:spacing w:before="257"/>
        <w:ind w:left="3415"/>
        <w:rPr>
          <w:b/>
          <w:bCs/>
          <w:sz w:val="31"/>
          <w:szCs w:val="31"/>
        </w:rPr>
      </w:pPr>
      <w:r>
        <w:rPr>
          <w:b/>
          <w:bCs/>
          <w:sz w:val="31"/>
          <w:szCs w:val="31"/>
        </w:rPr>
        <w:t>HEALTHCARE AUTHORIZATION FORM</w:t>
      </w:r>
    </w:p>
    <w:p w:rsidR="003D379D" w:rsidRDefault="003D379D">
      <w:pPr>
        <w:pStyle w:val="BodyText"/>
        <w:kinsoku w:val="0"/>
        <w:overflowPunct w:val="0"/>
        <w:spacing w:before="254"/>
        <w:ind w:left="216" w:right="160"/>
      </w:pPr>
      <w:r>
        <w:t xml:space="preserve">I have been provided with a copy of the Notice of Privacy Practices for Protected Health Information. The Notice of Privacy practices describes the types of uses and disclosures of my Protected Health information (PHI) that will </w:t>
      </w:r>
      <w:proofErr w:type="spellStart"/>
      <w:r>
        <w:t>occu</w:t>
      </w:r>
      <w:proofErr w:type="spellEnd"/>
      <w:r>
        <w:t xml:space="preserve"> in my treatment, payment of my bills or in the performance of health care operations of this chiropractic office. A copy of this notice is attached and I have been encouraged to read it and request a copy if I would like one.</w:t>
      </w:r>
    </w:p>
    <w:p w:rsidR="003D379D" w:rsidRDefault="003D379D">
      <w:pPr>
        <w:pStyle w:val="BodyText"/>
        <w:kinsoku w:val="0"/>
        <w:overflowPunct w:val="0"/>
        <w:spacing w:before="11"/>
        <w:rPr>
          <w:sz w:val="23"/>
          <w:szCs w:val="23"/>
        </w:rPr>
      </w:pPr>
    </w:p>
    <w:p w:rsidR="003D379D" w:rsidRDefault="003D379D">
      <w:pPr>
        <w:pStyle w:val="BodyText"/>
        <w:kinsoku w:val="0"/>
        <w:overflowPunct w:val="0"/>
        <w:spacing w:before="1"/>
        <w:ind w:left="216" w:right="164"/>
      </w:pPr>
      <w:r>
        <w:t>This Notice of Privacy Practices also describes my rights and duties of the Chiropractor with respect to my protected health information. I hereby give permission to Chiropractic Family Wellness Centre to use and/or disclose my PHI in accordance with the</w:t>
      </w:r>
      <w:r>
        <w:rPr>
          <w:spacing w:val="-1"/>
        </w:rPr>
        <w:t xml:space="preserve"> </w:t>
      </w:r>
      <w:r>
        <w:t>following:</w:t>
      </w:r>
    </w:p>
    <w:p w:rsidR="003D379D" w:rsidRDefault="003D379D">
      <w:pPr>
        <w:pStyle w:val="BodyText"/>
        <w:kinsoku w:val="0"/>
        <w:overflowPunct w:val="0"/>
        <w:spacing w:before="6"/>
        <w:rPr>
          <w:sz w:val="23"/>
          <w:szCs w:val="23"/>
        </w:rPr>
      </w:pPr>
    </w:p>
    <w:p w:rsidR="003D379D" w:rsidRDefault="003D379D">
      <w:pPr>
        <w:pStyle w:val="Heading2"/>
        <w:kinsoku w:val="0"/>
        <w:overflowPunct w:val="0"/>
        <w:spacing w:before="1" w:line="337" w:lineRule="exact"/>
        <w:jc w:val="left"/>
      </w:pPr>
      <w:r>
        <w:t>SPECIFIC AUTHORIZATIONS</w:t>
      </w:r>
    </w:p>
    <w:p w:rsidR="003D379D" w:rsidRDefault="003D379D">
      <w:pPr>
        <w:pStyle w:val="ListParagraph"/>
        <w:numPr>
          <w:ilvl w:val="0"/>
          <w:numId w:val="1"/>
        </w:numPr>
        <w:tabs>
          <w:tab w:val="left" w:pos="936"/>
        </w:tabs>
        <w:kinsoku w:val="0"/>
        <w:overflowPunct w:val="0"/>
        <w:ind w:right="127"/>
        <w:rPr>
          <w:rFonts w:ascii="Symbol" w:hAnsi="Symbol" w:cs="Symbol"/>
          <w:color w:val="000000"/>
        </w:rPr>
      </w:pPr>
      <w:r>
        <w:t>I give permission to use my address, phone number(s), email address, and clinical records to contact me with appointment reminders, missed appointment notification, billing/collection efforts, birthday cards, holiday related cards, newsletters, information about treatment alternatives or other related</w:t>
      </w:r>
      <w:r>
        <w:rPr>
          <w:spacing w:val="-6"/>
        </w:rPr>
        <w:t xml:space="preserve"> </w:t>
      </w:r>
      <w:r>
        <w:t>information.</w:t>
      </w:r>
    </w:p>
    <w:p w:rsidR="003D379D" w:rsidRDefault="003D379D">
      <w:pPr>
        <w:pStyle w:val="BodyText"/>
        <w:kinsoku w:val="0"/>
        <w:overflowPunct w:val="0"/>
        <w:spacing w:before="6"/>
        <w:rPr>
          <w:sz w:val="22"/>
          <w:szCs w:val="22"/>
        </w:rPr>
      </w:pPr>
    </w:p>
    <w:p w:rsidR="003D379D" w:rsidRDefault="003D379D">
      <w:pPr>
        <w:pStyle w:val="ListParagraph"/>
        <w:numPr>
          <w:ilvl w:val="0"/>
          <w:numId w:val="1"/>
        </w:numPr>
        <w:tabs>
          <w:tab w:val="left" w:pos="936"/>
        </w:tabs>
        <w:kinsoku w:val="0"/>
        <w:overflowPunct w:val="0"/>
        <w:rPr>
          <w:rFonts w:ascii="Symbol" w:hAnsi="Symbol" w:cs="Symbol"/>
          <w:color w:val="000000"/>
        </w:rPr>
      </w:pPr>
      <w:r>
        <w:t>I give permission to leave a phone message on my answering machine or voice</w:t>
      </w:r>
      <w:r>
        <w:rPr>
          <w:spacing w:val="-3"/>
        </w:rPr>
        <w:t xml:space="preserve"> </w:t>
      </w:r>
      <w:r>
        <w:t>mail.</w:t>
      </w:r>
    </w:p>
    <w:p w:rsidR="003D379D" w:rsidRDefault="003D379D">
      <w:pPr>
        <w:pStyle w:val="BodyText"/>
        <w:kinsoku w:val="0"/>
        <w:overflowPunct w:val="0"/>
        <w:spacing w:before="11"/>
        <w:rPr>
          <w:sz w:val="22"/>
          <w:szCs w:val="22"/>
        </w:rPr>
      </w:pPr>
    </w:p>
    <w:p w:rsidR="003D379D" w:rsidRDefault="003D379D">
      <w:pPr>
        <w:pStyle w:val="ListParagraph"/>
        <w:numPr>
          <w:ilvl w:val="0"/>
          <w:numId w:val="1"/>
        </w:numPr>
        <w:tabs>
          <w:tab w:val="left" w:pos="936"/>
        </w:tabs>
        <w:kinsoku w:val="0"/>
        <w:overflowPunct w:val="0"/>
        <w:rPr>
          <w:rFonts w:ascii="Symbol" w:hAnsi="Symbol" w:cs="Symbol"/>
          <w:color w:val="000000"/>
        </w:rPr>
      </w:pPr>
      <w:r>
        <w:t>I give permission to send a thank you letter including my name to the person referring me to this</w:t>
      </w:r>
      <w:r>
        <w:rPr>
          <w:spacing w:val="-4"/>
        </w:rPr>
        <w:t xml:space="preserve"> </w:t>
      </w:r>
      <w:r>
        <w:t>office.</w:t>
      </w:r>
    </w:p>
    <w:p w:rsidR="003D379D" w:rsidRDefault="003D379D">
      <w:pPr>
        <w:pStyle w:val="ListParagraph"/>
        <w:numPr>
          <w:ilvl w:val="0"/>
          <w:numId w:val="1"/>
        </w:numPr>
        <w:tabs>
          <w:tab w:val="left" w:pos="936"/>
        </w:tabs>
        <w:kinsoku w:val="0"/>
        <w:overflowPunct w:val="0"/>
        <w:spacing w:before="245"/>
        <w:rPr>
          <w:rFonts w:ascii="Symbol" w:hAnsi="Symbol" w:cs="Symbol"/>
          <w:color w:val="000000"/>
          <w:sz w:val="19"/>
          <w:szCs w:val="19"/>
        </w:rPr>
      </w:pPr>
      <w:r>
        <w:t>I give permission to use my name on a welcome board, referral board, and birthday</w:t>
      </w:r>
      <w:r>
        <w:rPr>
          <w:spacing w:val="-6"/>
        </w:rPr>
        <w:t xml:space="preserve"> </w:t>
      </w:r>
      <w:r>
        <w:t>board.</w:t>
      </w:r>
    </w:p>
    <w:p w:rsidR="003D379D" w:rsidRDefault="003D379D">
      <w:pPr>
        <w:pStyle w:val="BodyText"/>
        <w:kinsoku w:val="0"/>
        <w:overflowPunct w:val="0"/>
        <w:spacing w:before="11"/>
        <w:rPr>
          <w:sz w:val="22"/>
          <w:szCs w:val="22"/>
        </w:rPr>
      </w:pPr>
    </w:p>
    <w:p w:rsidR="003D379D" w:rsidRDefault="003D379D">
      <w:pPr>
        <w:pStyle w:val="ListParagraph"/>
        <w:numPr>
          <w:ilvl w:val="0"/>
          <w:numId w:val="1"/>
        </w:numPr>
        <w:tabs>
          <w:tab w:val="left" w:pos="936"/>
        </w:tabs>
        <w:kinsoku w:val="0"/>
        <w:overflowPunct w:val="0"/>
        <w:ind w:right="204"/>
        <w:rPr>
          <w:rFonts w:ascii="Symbol" w:hAnsi="Symbol" w:cs="Symbol"/>
          <w:color w:val="000000"/>
        </w:rPr>
      </w:pPr>
      <w:r>
        <w:t>I give permission to use my photograph on their patient picture bulletin board and other marketing material such as their brochure, website and ads in print</w:t>
      </w:r>
      <w:r>
        <w:rPr>
          <w:spacing w:val="-2"/>
        </w:rPr>
        <w:t xml:space="preserve"> </w:t>
      </w:r>
      <w:r>
        <w:t>media.</w:t>
      </w:r>
    </w:p>
    <w:p w:rsidR="003D379D" w:rsidRDefault="003D379D">
      <w:pPr>
        <w:pStyle w:val="BodyText"/>
        <w:kinsoku w:val="0"/>
        <w:overflowPunct w:val="0"/>
        <w:spacing w:before="11"/>
        <w:rPr>
          <w:sz w:val="22"/>
          <w:szCs w:val="22"/>
        </w:rPr>
      </w:pPr>
    </w:p>
    <w:p w:rsidR="003D379D" w:rsidRDefault="003D379D">
      <w:pPr>
        <w:pStyle w:val="ListParagraph"/>
        <w:numPr>
          <w:ilvl w:val="0"/>
          <w:numId w:val="1"/>
        </w:numPr>
        <w:tabs>
          <w:tab w:val="left" w:pos="936"/>
        </w:tabs>
        <w:kinsoku w:val="0"/>
        <w:overflowPunct w:val="0"/>
        <w:ind w:right="369"/>
        <w:rPr>
          <w:rFonts w:ascii="Symbol" w:hAnsi="Symbol" w:cs="Symbol"/>
          <w:color w:val="000000"/>
        </w:rPr>
      </w:pPr>
      <w:r>
        <w:t>I give permission to use any testimonials written by me for marketing purposes such as, sharing with other patients or potential patients, in their brochure, or on their website or in ads in print</w:t>
      </w:r>
      <w:r>
        <w:rPr>
          <w:spacing w:val="-5"/>
        </w:rPr>
        <w:t xml:space="preserve"> </w:t>
      </w:r>
      <w:r>
        <w:t>media.</w:t>
      </w:r>
    </w:p>
    <w:p w:rsidR="003D379D" w:rsidRDefault="003D379D">
      <w:pPr>
        <w:pStyle w:val="BodyText"/>
        <w:kinsoku w:val="0"/>
        <w:overflowPunct w:val="0"/>
        <w:spacing w:before="4"/>
        <w:rPr>
          <w:sz w:val="23"/>
          <w:szCs w:val="23"/>
        </w:rPr>
      </w:pPr>
    </w:p>
    <w:p w:rsidR="003D379D" w:rsidRDefault="003D379D">
      <w:pPr>
        <w:pStyle w:val="ListParagraph"/>
        <w:numPr>
          <w:ilvl w:val="0"/>
          <w:numId w:val="1"/>
        </w:numPr>
        <w:tabs>
          <w:tab w:val="left" w:pos="936"/>
        </w:tabs>
        <w:kinsoku w:val="0"/>
        <w:overflowPunct w:val="0"/>
        <w:ind w:right="318"/>
        <w:rPr>
          <w:rFonts w:ascii="Symbol" w:hAnsi="Symbol" w:cs="Symbol"/>
          <w:color w:val="000000"/>
        </w:rPr>
      </w:pPr>
      <w:r>
        <w:t>By signing this form you are giving Chiropractic Family Wellness Centre permission to use and disclose your PHI in accordance with the directives listed</w:t>
      </w:r>
      <w:r>
        <w:rPr>
          <w:spacing w:val="-2"/>
        </w:rPr>
        <w:t xml:space="preserve"> </w:t>
      </w:r>
      <w:r>
        <w:t>above.</w:t>
      </w:r>
    </w:p>
    <w:p w:rsidR="003D379D" w:rsidRDefault="003D379D">
      <w:pPr>
        <w:pStyle w:val="BodyText"/>
        <w:kinsoku w:val="0"/>
        <w:overflowPunct w:val="0"/>
        <w:spacing w:before="12"/>
        <w:rPr>
          <w:sz w:val="23"/>
          <w:szCs w:val="23"/>
        </w:rPr>
      </w:pPr>
    </w:p>
    <w:p w:rsidR="003D379D" w:rsidRDefault="003D379D">
      <w:pPr>
        <w:pStyle w:val="BodyText"/>
        <w:kinsoku w:val="0"/>
        <w:overflowPunct w:val="0"/>
        <w:ind w:left="216" w:right="385"/>
      </w:pPr>
      <w:r>
        <w:t>The use of this format is intended to make my experience with this office more efficient and productive as well as embrace my access to quality health care and health information. This authorization will remain in effect for the duration of my care at Exodus Health Center plus 7 years or until revoked by me.</w:t>
      </w:r>
    </w:p>
    <w:p w:rsidR="003D379D" w:rsidRDefault="003D379D">
      <w:pPr>
        <w:pStyle w:val="BodyText"/>
        <w:kinsoku w:val="0"/>
        <w:overflowPunct w:val="0"/>
        <w:rPr>
          <w:sz w:val="28"/>
          <w:szCs w:val="28"/>
        </w:rPr>
      </w:pPr>
    </w:p>
    <w:p w:rsidR="003D379D" w:rsidRDefault="003D379D">
      <w:pPr>
        <w:pStyle w:val="BodyText"/>
        <w:kinsoku w:val="0"/>
        <w:overflowPunct w:val="0"/>
        <w:spacing w:before="243"/>
        <w:ind w:left="128"/>
        <w:jc w:val="center"/>
      </w:pPr>
      <w:r>
        <w:t>(OVER)</w:t>
      </w:r>
    </w:p>
    <w:p w:rsidR="003D379D" w:rsidRDefault="003D379D">
      <w:pPr>
        <w:pStyle w:val="BodyText"/>
        <w:kinsoku w:val="0"/>
        <w:overflowPunct w:val="0"/>
        <w:spacing w:before="243"/>
        <w:ind w:left="128"/>
        <w:jc w:val="center"/>
        <w:sectPr w:rsidR="003D379D">
          <w:pgSz w:w="12240" w:h="15840"/>
          <w:pgMar w:top="500" w:right="200" w:bottom="280" w:left="360" w:header="720" w:footer="720" w:gutter="0"/>
          <w:cols w:space="720"/>
          <w:noEndnote/>
        </w:sectPr>
      </w:pPr>
    </w:p>
    <w:p w:rsidR="003D379D" w:rsidRDefault="003D379D">
      <w:pPr>
        <w:pStyle w:val="Heading2"/>
        <w:kinsoku w:val="0"/>
        <w:overflowPunct w:val="0"/>
        <w:spacing w:before="78"/>
        <w:jc w:val="left"/>
      </w:pPr>
      <w:r>
        <w:lastRenderedPageBreak/>
        <w:t>RIGHT TO REVOKE AUTHORIZATION</w:t>
      </w:r>
    </w:p>
    <w:p w:rsidR="003D379D" w:rsidRDefault="003D379D">
      <w:pPr>
        <w:pStyle w:val="BodyText"/>
        <w:kinsoku w:val="0"/>
        <w:overflowPunct w:val="0"/>
        <w:spacing w:before="4"/>
        <w:ind w:left="216" w:right="193"/>
        <w:jc w:val="both"/>
      </w:pPr>
      <w:r>
        <w:t xml:space="preserve">You have the right to revoke this AUTHORIZATION, in writing, at any time. However, your written request to </w:t>
      </w:r>
      <w:proofErr w:type="spellStart"/>
      <w:r>
        <w:t>revok</w:t>
      </w:r>
      <w:proofErr w:type="spellEnd"/>
      <w:r>
        <w:t xml:space="preserve"> this AUTHORIZATION is not effective to the extent that we have provided services or taken action in reliance on m authorization.</w:t>
      </w:r>
    </w:p>
    <w:p w:rsidR="003D379D" w:rsidRDefault="003D379D">
      <w:pPr>
        <w:pStyle w:val="BodyText"/>
        <w:kinsoku w:val="0"/>
        <w:overflowPunct w:val="0"/>
        <w:ind w:left="216" w:right="148"/>
      </w:pPr>
      <w:r>
        <w:t>You may revoke this AUTHORIZATION by mailing or hand delivering a written notice to the Privacy Official of Exodus Health Center. The written notice must contain the following information:</w:t>
      </w:r>
    </w:p>
    <w:p w:rsidR="003D379D" w:rsidRDefault="003D379D">
      <w:pPr>
        <w:pStyle w:val="BodyText"/>
        <w:kinsoku w:val="0"/>
        <w:overflowPunct w:val="0"/>
        <w:spacing w:before="3" w:line="254" w:lineRule="auto"/>
        <w:ind w:left="936" w:right="5676"/>
        <w:rPr>
          <w:w w:val="105"/>
          <w:sz w:val="19"/>
          <w:szCs w:val="19"/>
        </w:rPr>
      </w:pPr>
      <w:r>
        <w:rPr>
          <w:w w:val="105"/>
          <w:sz w:val="19"/>
          <w:szCs w:val="19"/>
        </w:rPr>
        <w:t xml:space="preserve">My name, Social Security number, address, and date of birth; A clear statement of my intent to revoke this AUTHORIZATION </w:t>
      </w:r>
      <w:proofErr w:type="gramStart"/>
      <w:r>
        <w:rPr>
          <w:w w:val="105"/>
          <w:sz w:val="19"/>
          <w:szCs w:val="19"/>
        </w:rPr>
        <w:t>The</w:t>
      </w:r>
      <w:proofErr w:type="gramEnd"/>
      <w:r>
        <w:rPr>
          <w:w w:val="105"/>
          <w:sz w:val="19"/>
          <w:szCs w:val="19"/>
        </w:rPr>
        <w:t xml:space="preserve"> date of you request; and</w:t>
      </w:r>
    </w:p>
    <w:p w:rsidR="003D379D" w:rsidRDefault="003D379D">
      <w:pPr>
        <w:pStyle w:val="BodyText"/>
        <w:kinsoku w:val="0"/>
        <w:overflowPunct w:val="0"/>
        <w:spacing w:line="229" w:lineRule="exact"/>
        <w:ind w:left="936"/>
        <w:rPr>
          <w:w w:val="105"/>
          <w:sz w:val="19"/>
          <w:szCs w:val="19"/>
        </w:rPr>
      </w:pPr>
      <w:r>
        <w:rPr>
          <w:w w:val="105"/>
          <w:sz w:val="19"/>
          <w:szCs w:val="19"/>
        </w:rPr>
        <w:t>Your signature</w:t>
      </w:r>
    </w:p>
    <w:p w:rsidR="003D379D" w:rsidRDefault="003D379D">
      <w:pPr>
        <w:pStyle w:val="BodyText"/>
        <w:kinsoku w:val="0"/>
        <w:overflowPunct w:val="0"/>
        <w:spacing w:before="9"/>
        <w:rPr>
          <w:sz w:val="20"/>
          <w:szCs w:val="20"/>
        </w:rPr>
      </w:pPr>
    </w:p>
    <w:p w:rsidR="003D379D" w:rsidRDefault="003D379D">
      <w:pPr>
        <w:pStyle w:val="BodyText"/>
        <w:kinsoku w:val="0"/>
        <w:overflowPunct w:val="0"/>
        <w:ind w:left="216"/>
      </w:pPr>
      <w:r>
        <w:t>The revocation is not effective until it is received by the Privacy Official.</w:t>
      </w:r>
    </w:p>
    <w:p w:rsidR="003D379D" w:rsidRDefault="003D379D">
      <w:pPr>
        <w:pStyle w:val="BodyText"/>
        <w:kinsoku w:val="0"/>
        <w:overflowPunct w:val="0"/>
        <w:ind w:left="216" w:right="300"/>
        <w:rPr>
          <w:i/>
          <w:iCs/>
        </w:rPr>
      </w:pPr>
      <w:r>
        <w:t xml:space="preserve">This AUTHORIZATION is requested by Exodus Health Center for its own use/disclosure of PHI. </w:t>
      </w:r>
      <w:r>
        <w:rPr>
          <w:i/>
          <w:iCs/>
        </w:rPr>
        <w:t>(Minimum necessary standards apply.)</w:t>
      </w:r>
    </w:p>
    <w:p w:rsidR="003D379D" w:rsidRDefault="003D379D">
      <w:pPr>
        <w:pStyle w:val="BodyText"/>
        <w:kinsoku w:val="0"/>
        <w:overflowPunct w:val="0"/>
        <w:ind w:left="216" w:right="139"/>
        <w:rPr>
          <w:i/>
          <w:iCs/>
        </w:rPr>
      </w:pPr>
      <w:r>
        <w:t xml:space="preserve">I have the right to refuse to sign this AUTHORIZATION. If I refuse this AUTHORIZATION, Exodus Health Center will not refuse to provide treatment, however, it will not be possible for Chiropractic Family Wellness Centre to file third party billing on my behalf (if applicable) and I will be responsible for </w:t>
      </w:r>
      <w:r>
        <w:rPr>
          <w:b/>
          <w:bCs/>
        </w:rPr>
        <w:t xml:space="preserve">1) payment in full at the time services are provided to me 2) scheduling my own appointments since Exodus Health Center will be unable to contact me 3) all contact with Exodus Health Center regarding my care. </w:t>
      </w:r>
      <w:r>
        <w:rPr>
          <w:i/>
          <w:iCs/>
        </w:rPr>
        <w:t>Additionally, any collection activity as permitted by law is not waived by refusal to sign the</w:t>
      </w:r>
      <w:r>
        <w:rPr>
          <w:i/>
          <w:iCs/>
          <w:spacing w:val="-1"/>
        </w:rPr>
        <w:t xml:space="preserve"> </w:t>
      </w:r>
      <w:r>
        <w:rPr>
          <w:i/>
          <w:iCs/>
        </w:rPr>
        <w:t>AUTHORIZATION.</w:t>
      </w:r>
    </w:p>
    <w:p w:rsidR="003D379D" w:rsidRDefault="003D379D">
      <w:pPr>
        <w:pStyle w:val="BodyText"/>
        <w:kinsoku w:val="0"/>
        <w:overflowPunct w:val="0"/>
        <w:spacing w:before="11"/>
        <w:rPr>
          <w:i/>
          <w:iCs/>
          <w:sz w:val="23"/>
          <w:szCs w:val="23"/>
        </w:rPr>
      </w:pPr>
    </w:p>
    <w:p w:rsidR="003D379D" w:rsidRDefault="003D379D">
      <w:pPr>
        <w:pStyle w:val="BodyText"/>
        <w:kinsoku w:val="0"/>
        <w:overflowPunct w:val="0"/>
        <w:ind w:left="216"/>
      </w:pPr>
      <w:r>
        <w:t>I have the right to inspect or copy, within boundaries, the protected health information to be used/disclosed. A reasonable fee for copying will apply. A copy of the signed authorization will be provided to me.</w:t>
      </w:r>
    </w:p>
    <w:p w:rsidR="003D379D" w:rsidRDefault="003D379D">
      <w:pPr>
        <w:pStyle w:val="BodyText"/>
        <w:kinsoku w:val="0"/>
        <w:overflowPunct w:val="0"/>
        <w:spacing w:before="11"/>
        <w:rPr>
          <w:sz w:val="23"/>
          <w:szCs w:val="23"/>
        </w:rPr>
      </w:pPr>
    </w:p>
    <w:p w:rsidR="003D379D" w:rsidRDefault="003D379D">
      <w:pPr>
        <w:pStyle w:val="Heading3"/>
        <w:kinsoku w:val="0"/>
        <w:overflowPunct w:val="0"/>
        <w:spacing w:before="1"/>
        <w:ind w:left="4373"/>
        <w:rPr>
          <w:rFonts w:ascii="Calibri" w:hAnsi="Calibri" w:cs="Calibri"/>
        </w:rPr>
      </w:pPr>
      <w:r>
        <w:rPr>
          <w:rFonts w:ascii="Calibri" w:hAnsi="Calibri" w:cs="Calibri"/>
        </w:rPr>
        <w:t>HEALTHCARE AUTHORIZATION</w:t>
      </w:r>
    </w:p>
    <w:p w:rsidR="003D379D" w:rsidRDefault="003D379D">
      <w:pPr>
        <w:pStyle w:val="BodyText"/>
        <w:kinsoku w:val="0"/>
        <w:overflowPunct w:val="0"/>
        <w:spacing w:before="11"/>
        <w:rPr>
          <w:b/>
          <w:bCs/>
          <w:sz w:val="23"/>
          <w:szCs w:val="23"/>
        </w:rPr>
      </w:pPr>
    </w:p>
    <w:p w:rsidR="003D379D" w:rsidRDefault="003D379D">
      <w:pPr>
        <w:pStyle w:val="BodyText"/>
        <w:kinsoku w:val="0"/>
        <w:overflowPunct w:val="0"/>
        <w:spacing w:before="1"/>
        <w:ind w:left="216" w:right="99"/>
      </w:pPr>
      <w:r>
        <w:rPr>
          <w:u w:val="single"/>
        </w:rPr>
        <w:t>I have read and understand this patient Authorization to release Health Information and acknowledge receipt of The Notice of Privacy Practices for Protected Health Information.</w:t>
      </w:r>
      <w:r>
        <w:t xml:space="preserve"> My signature below represents agreement with these practices.</w:t>
      </w:r>
    </w:p>
    <w:p w:rsidR="003D379D" w:rsidRDefault="003D379D">
      <w:pPr>
        <w:pStyle w:val="BodyText"/>
        <w:kinsoku w:val="0"/>
        <w:overflowPunct w:val="0"/>
        <w:spacing w:before="11"/>
        <w:rPr>
          <w:sz w:val="23"/>
          <w:szCs w:val="23"/>
        </w:rPr>
      </w:pPr>
    </w:p>
    <w:p w:rsidR="003D379D" w:rsidRDefault="003D379D">
      <w:pPr>
        <w:pStyle w:val="Heading3"/>
        <w:tabs>
          <w:tab w:val="left" w:pos="3095"/>
          <w:tab w:val="left" w:pos="10625"/>
        </w:tabs>
        <w:kinsoku w:val="0"/>
        <w:overflowPunct w:val="0"/>
        <w:rPr>
          <w:rFonts w:ascii="Times New Roman" w:hAnsi="Times New Roman" w:cs="Times New Roman"/>
          <w:b w:val="0"/>
          <w:bCs w:val="0"/>
        </w:rPr>
      </w:pPr>
      <w:r>
        <w:rPr>
          <w:rFonts w:ascii="Calibri" w:hAnsi="Calibri" w:cs="Calibri"/>
        </w:rPr>
        <w:t>Patient Name</w:t>
      </w:r>
      <w:r>
        <w:rPr>
          <w:rFonts w:ascii="Calibri" w:hAnsi="Calibri" w:cs="Calibri"/>
          <w:spacing w:val="-19"/>
        </w:rPr>
        <w:t xml:space="preserve"> </w:t>
      </w:r>
      <w:r>
        <w:rPr>
          <w:rFonts w:ascii="Calibri" w:hAnsi="Calibri" w:cs="Calibri"/>
        </w:rPr>
        <w:t>(printed):</w:t>
      </w:r>
      <w:r>
        <w:rPr>
          <w:rFonts w:ascii="Calibri" w:hAnsi="Calibri" w:cs="Calibri"/>
        </w:rPr>
        <w:tab/>
      </w:r>
      <w:r>
        <w:rPr>
          <w:rFonts w:ascii="Times New Roman" w:hAnsi="Times New Roman" w:cs="Times New Roman"/>
          <w:b w:val="0"/>
          <w:bCs w:val="0"/>
          <w:u w:val="single"/>
        </w:rPr>
        <w:t xml:space="preserve"> </w:t>
      </w:r>
      <w:r>
        <w:rPr>
          <w:rFonts w:ascii="Times New Roman" w:hAnsi="Times New Roman" w:cs="Times New Roman"/>
          <w:b w:val="0"/>
          <w:bCs w:val="0"/>
          <w:u w:val="single"/>
        </w:rPr>
        <w:tab/>
      </w:r>
    </w:p>
    <w:p w:rsidR="003D379D" w:rsidRDefault="003D379D">
      <w:pPr>
        <w:pStyle w:val="BodyText"/>
        <w:kinsoku w:val="0"/>
        <w:overflowPunct w:val="0"/>
        <w:spacing w:before="2"/>
        <w:rPr>
          <w:rFonts w:ascii="Times New Roman" w:hAnsi="Times New Roman" w:cs="Times New Roman"/>
          <w:sz w:val="17"/>
          <w:szCs w:val="17"/>
        </w:rPr>
      </w:pPr>
    </w:p>
    <w:p w:rsidR="003D379D" w:rsidRDefault="003D379D">
      <w:pPr>
        <w:pStyle w:val="BodyText"/>
        <w:tabs>
          <w:tab w:val="left" w:pos="3095"/>
          <w:tab w:val="left" w:pos="10625"/>
        </w:tabs>
        <w:kinsoku w:val="0"/>
        <w:overflowPunct w:val="0"/>
        <w:spacing w:before="100"/>
        <w:ind w:left="216"/>
        <w:rPr>
          <w:rFonts w:ascii="Times New Roman" w:hAnsi="Times New Roman" w:cs="Times New Roman"/>
        </w:rPr>
      </w:pPr>
      <w:r>
        <w:rPr>
          <w:b/>
          <w:bCs/>
        </w:rPr>
        <w:t>Patient</w:t>
      </w:r>
      <w:r>
        <w:rPr>
          <w:b/>
          <w:bCs/>
          <w:spacing w:val="-14"/>
        </w:rPr>
        <w:t xml:space="preserve"> </w:t>
      </w:r>
      <w:r>
        <w:rPr>
          <w:b/>
          <w:bCs/>
        </w:rPr>
        <w:t>Signature:</w:t>
      </w:r>
      <w:r>
        <w:rPr>
          <w:b/>
          <w:bCs/>
        </w:rPr>
        <w:tab/>
      </w:r>
      <w:r>
        <w:rPr>
          <w:rFonts w:ascii="Times New Roman" w:hAnsi="Times New Roman" w:cs="Times New Roman"/>
          <w:u w:val="single"/>
        </w:rPr>
        <w:t xml:space="preserve"> </w:t>
      </w:r>
      <w:r>
        <w:rPr>
          <w:rFonts w:ascii="Times New Roman" w:hAnsi="Times New Roman" w:cs="Times New Roman"/>
          <w:u w:val="single"/>
        </w:rPr>
        <w:tab/>
      </w:r>
    </w:p>
    <w:p w:rsidR="003D379D" w:rsidRDefault="003D379D">
      <w:pPr>
        <w:pStyle w:val="BodyText"/>
        <w:kinsoku w:val="0"/>
        <w:overflowPunct w:val="0"/>
        <w:spacing w:before="8"/>
        <w:rPr>
          <w:rFonts w:ascii="Times New Roman" w:hAnsi="Times New Roman" w:cs="Times New Roman"/>
          <w:sz w:val="16"/>
          <w:szCs w:val="16"/>
        </w:rPr>
      </w:pPr>
    </w:p>
    <w:p w:rsidR="003D379D" w:rsidRDefault="003D379D">
      <w:pPr>
        <w:pStyle w:val="BodyText"/>
        <w:kinsoku w:val="0"/>
        <w:overflowPunct w:val="0"/>
        <w:spacing w:before="8"/>
        <w:rPr>
          <w:rFonts w:ascii="Times New Roman" w:hAnsi="Times New Roman" w:cs="Times New Roman"/>
          <w:sz w:val="16"/>
          <w:szCs w:val="16"/>
        </w:rPr>
        <w:sectPr w:rsidR="003D379D">
          <w:pgSz w:w="12240" w:h="15840"/>
          <w:pgMar w:top="820" w:right="200" w:bottom="280" w:left="360" w:header="720" w:footer="720" w:gutter="0"/>
          <w:cols w:space="720"/>
          <w:noEndnote/>
        </w:sectPr>
      </w:pPr>
    </w:p>
    <w:p w:rsidR="003D379D" w:rsidRDefault="003D379D">
      <w:pPr>
        <w:pStyle w:val="BodyText"/>
        <w:tabs>
          <w:tab w:val="left" w:pos="3095"/>
          <w:tab w:val="left" w:pos="5008"/>
        </w:tabs>
        <w:kinsoku w:val="0"/>
        <w:overflowPunct w:val="0"/>
        <w:spacing w:before="101"/>
        <w:ind w:left="216"/>
        <w:rPr>
          <w:rFonts w:ascii="Times New Roman" w:hAnsi="Times New Roman" w:cs="Times New Roman"/>
        </w:rPr>
      </w:pPr>
      <w:r>
        <w:rPr>
          <w:b/>
          <w:bCs/>
        </w:rPr>
        <w:t>Today’s</w:t>
      </w:r>
      <w:r>
        <w:rPr>
          <w:b/>
          <w:bCs/>
          <w:spacing w:val="-7"/>
        </w:rPr>
        <w:t xml:space="preserve"> </w:t>
      </w:r>
      <w:r>
        <w:rPr>
          <w:b/>
          <w:bCs/>
        </w:rPr>
        <w:t>Date:</w:t>
      </w:r>
      <w:r>
        <w:rPr>
          <w:b/>
          <w:bCs/>
        </w:rPr>
        <w:tab/>
      </w:r>
      <w:r>
        <w:rPr>
          <w:rFonts w:ascii="Times New Roman" w:hAnsi="Times New Roman" w:cs="Times New Roman"/>
          <w:u w:val="single"/>
        </w:rPr>
        <w:t xml:space="preserve"> </w:t>
      </w:r>
      <w:r>
        <w:rPr>
          <w:rFonts w:ascii="Times New Roman" w:hAnsi="Times New Roman" w:cs="Times New Roman"/>
          <w:u w:val="single"/>
        </w:rPr>
        <w:tab/>
      </w:r>
    </w:p>
    <w:p w:rsidR="003D379D" w:rsidRDefault="003D379D">
      <w:pPr>
        <w:pStyle w:val="BodyText"/>
        <w:tabs>
          <w:tab w:val="left" w:pos="2899"/>
        </w:tabs>
        <w:kinsoku w:val="0"/>
        <w:overflowPunct w:val="0"/>
        <w:spacing w:before="101"/>
        <w:ind w:left="123"/>
        <w:rPr>
          <w:rFonts w:ascii="Times New Roman" w:hAnsi="Times New Roman" w:cs="Times New Roman"/>
        </w:rPr>
      </w:pPr>
      <w:r>
        <w:rPr>
          <w:rFonts w:ascii="Times New Roman" w:hAnsi="Times New Roman" w:cs="Times New Roman"/>
        </w:rPr>
        <w:br w:type="column"/>
      </w:r>
      <w:r>
        <w:rPr>
          <w:b/>
          <w:bCs/>
        </w:rPr>
        <w:t>SSN:</w:t>
      </w:r>
      <w:r>
        <w:rPr>
          <w:b/>
          <w:bCs/>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3D379D" w:rsidRDefault="003D379D">
      <w:pPr>
        <w:pStyle w:val="BodyText"/>
        <w:tabs>
          <w:tab w:val="left" w:pos="2658"/>
        </w:tabs>
        <w:kinsoku w:val="0"/>
        <w:overflowPunct w:val="0"/>
        <w:spacing w:before="101"/>
        <w:ind w:left="177"/>
        <w:rPr>
          <w:rFonts w:ascii="Times New Roman" w:hAnsi="Times New Roman" w:cs="Times New Roman"/>
        </w:rPr>
      </w:pPr>
      <w:r>
        <w:rPr>
          <w:rFonts w:ascii="Times New Roman" w:hAnsi="Times New Roman" w:cs="Times New Roman"/>
        </w:rPr>
        <w:br w:type="column"/>
      </w:r>
      <w:r>
        <w:rPr>
          <w:b/>
          <w:bCs/>
        </w:rPr>
        <w:t xml:space="preserve">DOB: </w:t>
      </w:r>
      <w:r>
        <w:rPr>
          <w:rFonts w:ascii="Times New Roman" w:hAnsi="Times New Roman" w:cs="Times New Roman"/>
          <w:u w:val="single"/>
        </w:rPr>
        <w:t xml:space="preserve"> </w:t>
      </w:r>
      <w:r>
        <w:rPr>
          <w:rFonts w:ascii="Times New Roman" w:hAnsi="Times New Roman" w:cs="Times New Roman"/>
          <w:u w:val="single"/>
        </w:rPr>
        <w:tab/>
      </w:r>
    </w:p>
    <w:p w:rsidR="003D379D" w:rsidRDefault="003D379D">
      <w:pPr>
        <w:pStyle w:val="BodyText"/>
        <w:tabs>
          <w:tab w:val="left" w:pos="2658"/>
        </w:tabs>
        <w:kinsoku w:val="0"/>
        <w:overflowPunct w:val="0"/>
        <w:spacing w:before="101"/>
        <w:ind w:left="177"/>
        <w:rPr>
          <w:rFonts w:ascii="Times New Roman" w:hAnsi="Times New Roman" w:cs="Times New Roman"/>
        </w:rPr>
        <w:sectPr w:rsidR="003D379D">
          <w:type w:val="continuous"/>
          <w:pgSz w:w="12240" w:h="15840"/>
          <w:pgMar w:top="500" w:right="200" w:bottom="280" w:left="360" w:header="720" w:footer="720" w:gutter="0"/>
          <w:cols w:num="3" w:space="720" w:equalWidth="0">
            <w:col w:w="5009" w:space="40"/>
            <w:col w:w="2900" w:space="39"/>
            <w:col w:w="3692"/>
          </w:cols>
          <w:noEndnote/>
        </w:sectPr>
      </w:pPr>
    </w:p>
    <w:p w:rsidR="003D379D" w:rsidRDefault="003D379D">
      <w:pPr>
        <w:pStyle w:val="BodyText"/>
        <w:kinsoku w:val="0"/>
        <w:overflowPunct w:val="0"/>
        <w:spacing w:before="5"/>
        <w:rPr>
          <w:rFonts w:ascii="Times New Roman" w:hAnsi="Times New Roman" w:cs="Times New Roman"/>
          <w:sz w:val="16"/>
          <w:szCs w:val="16"/>
        </w:rPr>
      </w:pPr>
    </w:p>
    <w:p w:rsidR="003D379D" w:rsidRDefault="003D379D">
      <w:pPr>
        <w:pStyle w:val="Heading2"/>
        <w:kinsoku w:val="0"/>
        <w:overflowPunct w:val="0"/>
        <w:spacing w:before="99"/>
        <w:jc w:val="left"/>
      </w:pPr>
      <w:r>
        <w:t>For minors or patients being represented by another party:</w:t>
      </w:r>
    </w:p>
    <w:p w:rsidR="003D379D" w:rsidRDefault="003D379D">
      <w:pPr>
        <w:pStyle w:val="Heading3"/>
        <w:tabs>
          <w:tab w:val="left" w:pos="3095"/>
          <w:tab w:val="left" w:pos="5844"/>
          <w:tab w:val="left" w:pos="10588"/>
        </w:tabs>
        <w:kinsoku w:val="0"/>
        <w:overflowPunct w:val="0"/>
        <w:spacing w:before="296" w:line="480" w:lineRule="auto"/>
        <w:ind w:right="1076"/>
        <w:jc w:val="both"/>
        <w:rPr>
          <w:rFonts w:ascii="Times New Roman" w:hAnsi="Times New Roman" w:cs="Times New Roman"/>
          <w:b w:val="0"/>
          <w:bCs w:val="0"/>
        </w:rPr>
      </w:pPr>
      <w:r>
        <w:rPr>
          <w:rFonts w:ascii="Calibri" w:hAnsi="Calibri" w:cs="Calibri"/>
        </w:rPr>
        <w:t>Parent or Personal Representative</w:t>
      </w:r>
      <w:r>
        <w:rPr>
          <w:rFonts w:ascii="Calibri" w:hAnsi="Calibri" w:cs="Calibri"/>
          <w:spacing w:val="-1"/>
        </w:rPr>
        <w:t xml:space="preserve"> </w:t>
      </w:r>
      <w:r>
        <w:rPr>
          <w:rFonts w:ascii="Calibri" w:hAnsi="Calibri" w:cs="Calibri"/>
        </w:rPr>
        <w:t>Name (printed):</w:t>
      </w:r>
      <w:r>
        <w:rPr>
          <w:rFonts w:ascii="Calibri" w:hAnsi="Calibri" w:cs="Calibri"/>
          <w:spacing w:val="-1"/>
        </w:rPr>
        <w:t xml:space="preserve"> </w:t>
      </w:r>
      <w:r>
        <w:rPr>
          <w:rFonts w:ascii="Times New Roman" w:hAnsi="Times New Roman" w:cs="Times New Roman"/>
          <w:b w:val="0"/>
          <w:bCs w:val="0"/>
          <w:u w:val="single"/>
        </w:rPr>
        <w:t xml:space="preserve"> </w:t>
      </w:r>
      <w:r>
        <w:rPr>
          <w:rFonts w:ascii="Times New Roman" w:hAnsi="Times New Roman" w:cs="Times New Roman"/>
          <w:b w:val="0"/>
          <w:bCs w:val="0"/>
          <w:u w:val="single"/>
        </w:rPr>
        <w:tab/>
      </w:r>
      <w:r>
        <w:rPr>
          <w:rFonts w:ascii="Times New Roman" w:hAnsi="Times New Roman" w:cs="Times New Roman"/>
          <w:b w:val="0"/>
          <w:bCs w:val="0"/>
          <w:u w:val="single"/>
        </w:rPr>
        <w:tab/>
      </w:r>
      <w:r>
        <w:rPr>
          <w:rFonts w:ascii="Times New Roman" w:hAnsi="Times New Roman" w:cs="Times New Roman"/>
          <w:b w:val="0"/>
          <w:bCs w:val="0"/>
        </w:rPr>
        <w:t xml:space="preserve"> </w:t>
      </w:r>
      <w:r>
        <w:rPr>
          <w:rFonts w:ascii="Calibri" w:hAnsi="Calibri" w:cs="Calibri"/>
        </w:rPr>
        <w:t>Personal</w:t>
      </w:r>
      <w:r>
        <w:rPr>
          <w:rFonts w:ascii="Calibri" w:hAnsi="Calibri" w:cs="Calibri"/>
          <w:spacing w:val="-1"/>
        </w:rPr>
        <w:t xml:space="preserve"> </w:t>
      </w:r>
      <w:r>
        <w:rPr>
          <w:rFonts w:ascii="Calibri" w:hAnsi="Calibri" w:cs="Calibri"/>
        </w:rPr>
        <w:t>Representative Signature:</w:t>
      </w:r>
      <w:r>
        <w:rPr>
          <w:rFonts w:ascii="Calibri" w:hAnsi="Calibri" w:cs="Calibri"/>
          <w:spacing w:val="-1"/>
        </w:rPr>
        <w:t xml:space="preserve"> </w:t>
      </w:r>
      <w:r>
        <w:rPr>
          <w:rFonts w:ascii="Times New Roman" w:hAnsi="Times New Roman" w:cs="Times New Roman"/>
          <w:b w:val="0"/>
          <w:bCs w:val="0"/>
          <w:u w:val="single"/>
        </w:rPr>
        <w:t xml:space="preserve"> </w:t>
      </w:r>
      <w:r>
        <w:rPr>
          <w:rFonts w:ascii="Times New Roman" w:hAnsi="Times New Roman" w:cs="Times New Roman"/>
          <w:b w:val="0"/>
          <w:bCs w:val="0"/>
          <w:u w:val="single"/>
        </w:rPr>
        <w:tab/>
      </w:r>
      <w:r>
        <w:rPr>
          <w:rFonts w:ascii="Times New Roman" w:hAnsi="Times New Roman" w:cs="Times New Roman"/>
          <w:b w:val="0"/>
          <w:bCs w:val="0"/>
          <w:u w:val="single"/>
        </w:rPr>
        <w:tab/>
      </w:r>
      <w:r>
        <w:rPr>
          <w:rFonts w:ascii="Times New Roman" w:hAnsi="Times New Roman" w:cs="Times New Roman"/>
          <w:b w:val="0"/>
          <w:bCs w:val="0"/>
        </w:rPr>
        <w:t xml:space="preserve"> </w:t>
      </w:r>
      <w:r>
        <w:rPr>
          <w:rFonts w:ascii="Calibri" w:hAnsi="Calibri" w:cs="Calibri"/>
        </w:rPr>
        <w:t>Today’s</w:t>
      </w:r>
      <w:r>
        <w:rPr>
          <w:rFonts w:ascii="Calibri" w:hAnsi="Calibri" w:cs="Calibri"/>
          <w:spacing w:val="-7"/>
        </w:rPr>
        <w:t xml:space="preserve"> </w:t>
      </w:r>
      <w:r>
        <w:rPr>
          <w:rFonts w:ascii="Calibri" w:hAnsi="Calibri" w:cs="Calibri"/>
        </w:rPr>
        <w:t>Date:</w:t>
      </w:r>
      <w:r>
        <w:rPr>
          <w:rFonts w:ascii="Calibri" w:hAnsi="Calibri" w:cs="Calibri"/>
        </w:rPr>
        <w:tab/>
      </w:r>
      <w:r>
        <w:rPr>
          <w:rFonts w:ascii="Times New Roman" w:hAnsi="Times New Roman" w:cs="Times New Roman"/>
          <w:b w:val="0"/>
          <w:bCs w:val="0"/>
          <w:u w:val="single"/>
        </w:rPr>
        <w:t xml:space="preserve"> </w:t>
      </w:r>
      <w:r>
        <w:rPr>
          <w:rFonts w:ascii="Times New Roman" w:hAnsi="Times New Roman" w:cs="Times New Roman"/>
          <w:b w:val="0"/>
          <w:bCs w:val="0"/>
          <w:u w:val="single"/>
        </w:rPr>
        <w:tab/>
      </w:r>
    </w:p>
    <w:p w:rsidR="003D379D" w:rsidRDefault="003D379D">
      <w:pPr>
        <w:pStyle w:val="BodyText"/>
        <w:tabs>
          <w:tab w:val="left" w:pos="10591"/>
        </w:tabs>
        <w:kinsoku w:val="0"/>
        <w:overflowPunct w:val="0"/>
        <w:spacing w:line="292" w:lineRule="exact"/>
        <w:ind w:left="216"/>
        <w:jc w:val="both"/>
        <w:rPr>
          <w:rFonts w:ascii="Times New Roman" w:hAnsi="Times New Roman" w:cs="Times New Roman"/>
        </w:rPr>
      </w:pPr>
      <w:r>
        <w:rPr>
          <w:b/>
          <w:bCs/>
        </w:rPr>
        <w:t>Description of Representative’s Authority to Act on Patient’s</w:t>
      </w:r>
      <w:r>
        <w:rPr>
          <w:b/>
          <w:bCs/>
          <w:spacing w:val="-6"/>
        </w:rPr>
        <w:t xml:space="preserve"> </w:t>
      </w:r>
      <w:r>
        <w:rPr>
          <w:b/>
          <w:bCs/>
        </w:rPr>
        <w:t>Behalf:</w:t>
      </w:r>
      <w:r>
        <w:rPr>
          <w:rFonts w:ascii="Times New Roman" w:hAnsi="Times New Roman" w:cs="Times New Roman"/>
          <w:u w:val="single"/>
        </w:rPr>
        <w:t xml:space="preserve"> </w:t>
      </w:r>
      <w:r>
        <w:rPr>
          <w:rFonts w:ascii="Times New Roman" w:hAnsi="Times New Roman" w:cs="Times New Roman"/>
          <w:u w:val="single"/>
        </w:rPr>
        <w:tab/>
      </w:r>
    </w:p>
    <w:p w:rsidR="003D379D" w:rsidRDefault="0013106D">
      <w:pPr>
        <w:pStyle w:val="BodyText"/>
        <w:kinsoku w:val="0"/>
        <w:overflowPunct w:val="0"/>
        <w:spacing w:before="9"/>
        <w:rPr>
          <w:rFonts w:ascii="Times New Roman" w:hAnsi="Times New Roman" w:cs="Times New Roman"/>
          <w:sz w:val="18"/>
          <w:szCs w:val="18"/>
        </w:rPr>
      </w:pPr>
      <w:r>
        <w:rPr>
          <w:noProof/>
        </w:rPr>
        <mc:AlternateContent>
          <mc:Choice Requires="wps">
            <w:drawing>
              <wp:anchor distT="0" distB="0" distL="0" distR="0" simplePos="0" relativeHeight="251616256" behindDoc="0" locked="0" layoutInCell="0" allowOverlap="1">
                <wp:simplePos x="0" y="0"/>
                <wp:positionH relativeFrom="page">
                  <wp:posOffset>365760</wp:posOffset>
                </wp:positionH>
                <wp:positionV relativeFrom="paragraph">
                  <wp:posOffset>167005</wp:posOffset>
                </wp:positionV>
                <wp:extent cx="6604635" cy="0"/>
                <wp:effectExtent l="0" t="0" r="0" b="0"/>
                <wp:wrapTopAndBottom/>
                <wp:docPr id="1"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635" cy="0"/>
                        </a:xfrm>
                        <a:custGeom>
                          <a:avLst/>
                          <a:gdLst>
                            <a:gd name="T0" fmla="*/ 0 w 10402"/>
                            <a:gd name="T1" fmla="*/ 0 h 20"/>
                            <a:gd name="T2" fmla="*/ 10402 w 10402"/>
                            <a:gd name="T3" fmla="*/ 0 h 20"/>
                          </a:gdLst>
                          <a:ahLst/>
                          <a:cxnLst>
                            <a:cxn ang="0">
                              <a:pos x="T0" y="T1"/>
                            </a:cxn>
                            <a:cxn ang="0">
                              <a:pos x="T2" y="T3"/>
                            </a:cxn>
                          </a:cxnLst>
                          <a:rect l="0" t="0" r="r" b="b"/>
                          <a:pathLst>
                            <a:path w="10402" h="20">
                              <a:moveTo>
                                <a:pt x="0" y="0"/>
                              </a:moveTo>
                              <a:lnTo>
                                <a:pt x="1040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A09E" id="Freeform 165" o:spid="_x0000_s1026" style="position:absolute;margin-left:28.8pt;margin-top:13.15pt;width:520.05pt;height:0;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" o:allowincell="f" path="m,l10402,e" filled="f" strokeweight=".27489mm">
                <v:path arrowok="t" o:connecttype="custom" o:connectlocs="0,0;6604635,0" o:connectangles="0,0"/>
                <w10:wrap type="topAndBottom" anchorx="page"/>
              </v:shape>
            </w:pict>
          </mc:Fallback>
        </mc:AlternateContent>
      </w:r>
    </w:p>
    <w:sectPr w:rsidR="003D379D">
      <w:type w:val="continuous"/>
      <w:pgSz w:w="12240" w:h="15840"/>
      <w:pgMar w:top="500" w:right="200" w:bottom="280" w:left="360" w:header="720" w:footer="720" w:gutter="0"/>
      <w:cols w:space="720" w:equalWidth="0">
        <w:col w:w="11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aramond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35" w:hanging="220"/>
      </w:pPr>
      <w:rPr>
        <w:rFonts w:ascii="Calibri" w:hAnsi="Calibri" w:cs="Calibri"/>
        <w:b/>
        <w:bCs/>
        <w:spacing w:val="0"/>
        <w:w w:val="102"/>
        <w:sz w:val="21"/>
        <w:szCs w:val="21"/>
      </w:rPr>
    </w:lvl>
    <w:lvl w:ilvl="1">
      <w:numFmt w:val="bullet"/>
      <w:lvlText w:val="•"/>
      <w:lvlJc w:val="left"/>
      <w:pPr>
        <w:ind w:left="1564" w:hanging="220"/>
      </w:pPr>
    </w:lvl>
    <w:lvl w:ilvl="2">
      <w:numFmt w:val="bullet"/>
      <w:lvlText w:val="•"/>
      <w:lvlJc w:val="left"/>
      <w:pPr>
        <w:ind w:left="2688" w:hanging="220"/>
      </w:pPr>
    </w:lvl>
    <w:lvl w:ilvl="3">
      <w:numFmt w:val="bullet"/>
      <w:lvlText w:val="•"/>
      <w:lvlJc w:val="left"/>
      <w:pPr>
        <w:ind w:left="3812" w:hanging="220"/>
      </w:pPr>
    </w:lvl>
    <w:lvl w:ilvl="4">
      <w:numFmt w:val="bullet"/>
      <w:lvlText w:val="•"/>
      <w:lvlJc w:val="left"/>
      <w:pPr>
        <w:ind w:left="4936" w:hanging="220"/>
      </w:pPr>
    </w:lvl>
    <w:lvl w:ilvl="5">
      <w:numFmt w:val="bullet"/>
      <w:lvlText w:val="•"/>
      <w:lvlJc w:val="left"/>
      <w:pPr>
        <w:ind w:left="6060" w:hanging="220"/>
      </w:pPr>
    </w:lvl>
    <w:lvl w:ilvl="6">
      <w:numFmt w:val="bullet"/>
      <w:lvlText w:val="•"/>
      <w:lvlJc w:val="left"/>
      <w:pPr>
        <w:ind w:left="7184" w:hanging="220"/>
      </w:pPr>
    </w:lvl>
    <w:lvl w:ilvl="7">
      <w:numFmt w:val="bullet"/>
      <w:lvlText w:val="•"/>
      <w:lvlJc w:val="left"/>
      <w:pPr>
        <w:ind w:left="8308" w:hanging="220"/>
      </w:pPr>
    </w:lvl>
    <w:lvl w:ilvl="8">
      <w:numFmt w:val="bullet"/>
      <w:lvlText w:val="•"/>
      <w:lvlJc w:val="left"/>
      <w:pPr>
        <w:ind w:left="9432" w:hanging="220"/>
      </w:pPr>
    </w:lvl>
  </w:abstractNum>
  <w:abstractNum w:abstractNumId="1" w15:restartNumberingAfterBreak="0">
    <w:nsid w:val="00000403"/>
    <w:multiLevelType w:val="multilevel"/>
    <w:tmpl w:val="00000886"/>
    <w:lvl w:ilvl="0">
      <w:start w:val="1"/>
      <w:numFmt w:val="decimal"/>
      <w:lvlText w:val="%1."/>
      <w:lvlJc w:val="left"/>
      <w:pPr>
        <w:ind w:left="436" w:hanging="220"/>
      </w:pPr>
      <w:rPr>
        <w:rFonts w:ascii="Calibri" w:hAnsi="Calibri" w:cs="Calibri"/>
        <w:b/>
        <w:bCs/>
        <w:spacing w:val="0"/>
        <w:w w:val="102"/>
        <w:sz w:val="21"/>
        <w:szCs w:val="21"/>
      </w:rPr>
    </w:lvl>
    <w:lvl w:ilvl="1">
      <w:numFmt w:val="bullet"/>
      <w:lvlText w:val="•"/>
      <w:lvlJc w:val="left"/>
      <w:pPr>
        <w:ind w:left="1564" w:hanging="220"/>
      </w:pPr>
    </w:lvl>
    <w:lvl w:ilvl="2">
      <w:numFmt w:val="bullet"/>
      <w:lvlText w:val="•"/>
      <w:lvlJc w:val="left"/>
      <w:pPr>
        <w:ind w:left="2688" w:hanging="220"/>
      </w:pPr>
    </w:lvl>
    <w:lvl w:ilvl="3">
      <w:numFmt w:val="bullet"/>
      <w:lvlText w:val="•"/>
      <w:lvlJc w:val="left"/>
      <w:pPr>
        <w:ind w:left="3812" w:hanging="220"/>
      </w:pPr>
    </w:lvl>
    <w:lvl w:ilvl="4">
      <w:numFmt w:val="bullet"/>
      <w:lvlText w:val="•"/>
      <w:lvlJc w:val="left"/>
      <w:pPr>
        <w:ind w:left="4936" w:hanging="220"/>
      </w:pPr>
    </w:lvl>
    <w:lvl w:ilvl="5">
      <w:numFmt w:val="bullet"/>
      <w:lvlText w:val="•"/>
      <w:lvlJc w:val="left"/>
      <w:pPr>
        <w:ind w:left="6060" w:hanging="220"/>
      </w:pPr>
    </w:lvl>
    <w:lvl w:ilvl="6">
      <w:numFmt w:val="bullet"/>
      <w:lvlText w:val="•"/>
      <w:lvlJc w:val="left"/>
      <w:pPr>
        <w:ind w:left="7184" w:hanging="220"/>
      </w:pPr>
    </w:lvl>
    <w:lvl w:ilvl="7">
      <w:numFmt w:val="bullet"/>
      <w:lvlText w:val="•"/>
      <w:lvlJc w:val="left"/>
      <w:pPr>
        <w:ind w:left="8308" w:hanging="220"/>
      </w:pPr>
    </w:lvl>
    <w:lvl w:ilvl="8">
      <w:numFmt w:val="bullet"/>
      <w:lvlText w:val="•"/>
      <w:lvlJc w:val="left"/>
      <w:pPr>
        <w:ind w:left="9432" w:hanging="220"/>
      </w:pPr>
    </w:lvl>
  </w:abstractNum>
  <w:abstractNum w:abstractNumId="2" w15:restartNumberingAfterBreak="0">
    <w:nsid w:val="00000404"/>
    <w:multiLevelType w:val="multilevel"/>
    <w:tmpl w:val="00000887"/>
    <w:lvl w:ilvl="0">
      <w:numFmt w:val="bullet"/>
      <w:lvlText w:val="●"/>
      <w:lvlJc w:val="left"/>
      <w:pPr>
        <w:ind w:left="216" w:hanging="174"/>
      </w:pPr>
      <w:rPr>
        <w:rFonts w:ascii="Times New Roman" w:hAnsi="Times New Roman"/>
        <w:b/>
        <w:w w:val="103"/>
        <w:sz w:val="20"/>
      </w:rPr>
    </w:lvl>
    <w:lvl w:ilvl="1">
      <w:numFmt w:val="bullet"/>
      <w:lvlText w:val="•"/>
      <w:lvlJc w:val="left"/>
      <w:pPr>
        <w:ind w:left="1366" w:hanging="174"/>
      </w:pPr>
    </w:lvl>
    <w:lvl w:ilvl="2">
      <w:numFmt w:val="bullet"/>
      <w:lvlText w:val="•"/>
      <w:lvlJc w:val="left"/>
      <w:pPr>
        <w:ind w:left="2512" w:hanging="174"/>
      </w:pPr>
    </w:lvl>
    <w:lvl w:ilvl="3">
      <w:numFmt w:val="bullet"/>
      <w:lvlText w:val="•"/>
      <w:lvlJc w:val="left"/>
      <w:pPr>
        <w:ind w:left="3658" w:hanging="174"/>
      </w:pPr>
    </w:lvl>
    <w:lvl w:ilvl="4">
      <w:numFmt w:val="bullet"/>
      <w:lvlText w:val="•"/>
      <w:lvlJc w:val="left"/>
      <w:pPr>
        <w:ind w:left="4804" w:hanging="174"/>
      </w:pPr>
    </w:lvl>
    <w:lvl w:ilvl="5">
      <w:numFmt w:val="bullet"/>
      <w:lvlText w:val="•"/>
      <w:lvlJc w:val="left"/>
      <w:pPr>
        <w:ind w:left="5950" w:hanging="174"/>
      </w:pPr>
    </w:lvl>
    <w:lvl w:ilvl="6">
      <w:numFmt w:val="bullet"/>
      <w:lvlText w:val="•"/>
      <w:lvlJc w:val="left"/>
      <w:pPr>
        <w:ind w:left="7096" w:hanging="174"/>
      </w:pPr>
    </w:lvl>
    <w:lvl w:ilvl="7">
      <w:numFmt w:val="bullet"/>
      <w:lvlText w:val="•"/>
      <w:lvlJc w:val="left"/>
      <w:pPr>
        <w:ind w:left="8242" w:hanging="174"/>
      </w:pPr>
    </w:lvl>
    <w:lvl w:ilvl="8">
      <w:numFmt w:val="bullet"/>
      <w:lvlText w:val="•"/>
      <w:lvlJc w:val="left"/>
      <w:pPr>
        <w:ind w:left="9388" w:hanging="174"/>
      </w:pPr>
    </w:lvl>
  </w:abstractNum>
  <w:abstractNum w:abstractNumId="3" w15:restartNumberingAfterBreak="0">
    <w:nsid w:val="00000405"/>
    <w:multiLevelType w:val="multilevel"/>
    <w:tmpl w:val="00000888"/>
    <w:lvl w:ilvl="0">
      <w:numFmt w:val="bullet"/>
      <w:lvlText w:val=""/>
      <w:lvlJc w:val="left"/>
      <w:pPr>
        <w:ind w:left="216" w:hanging="245"/>
      </w:pPr>
      <w:rPr>
        <w:rFonts w:ascii="Wingdings" w:hAnsi="Wingdings"/>
        <w:b w:val="0"/>
        <w:w w:val="102"/>
        <w:sz w:val="21"/>
      </w:rPr>
    </w:lvl>
    <w:lvl w:ilvl="1">
      <w:numFmt w:val="bullet"/>
      <w:lvlText w:val="•"/>
      <w:lvlJc w:val="left"/>
      <w:pPr>
        <w:ind w:left="1366" w:hanging="245"/>
      </w:pPr>
    </w:lvl>
    <w:lvl w:ilvl="2">
      <w:numFmt w:val="bullet"/>
      <w:lvlText w:val="•"/>
      <w:lvlJc w:val="left"/>
      <w:pPr>
        <w:ind w:left="2512" w:hanging="245"/>
      </w:pPr>
    </w:lvl>
    <w:lvl w:ilvl="3">
      <w:numFmt w:val="bullet"/>
      <w:lvlText w:val="•"/>
      <w:lvlJc w:val="left"/>
      <w:pPr>
        <w:ind w:left="3658" w:hanging="245"/>
      </w:pPr>
    </w:lvl>
    <w:lvl w:ilvl="4">
      <w:numFmt w:val="bullet"/>
      <w:lvlText w:val="•"/>
      <w:lvlJc w:val="left"/>
      <w:pPr>
        <w:ind w:left="4804" w:hanging="245"/>
      </w:pPr>
    </w:lvl>
    <w:lvl w:ilvl="5">
      <w:numFmt w:val="bullet"/>
      <w:lvlText w:val="•"/>
      <w:lvlJc w:val="left"/>
      <w:pPr>
        <w:ind w:left="5950" w:hanging="245"/>
      </w:pPr>
    </w:lvl>
    <w:lvl w:ilvl="6">
      <w:numFmt w:val="bullet"/>
      <w:lvlText w:val="•"/>
      <w:lvlJc w:val="left"/>
      <w:pPr>
        <w:ind w:left="7096" w:hanging="245"/>
      </w:pPr>
    </w:lvl>
    <w:lvl w:ilvl="7">
      <w:numFmt w:val="bullet"/>
      <w:lvlText w:val="•"/>
      <w:lvlJc w:val="left"/>
      <w:pPr>
        <w:ind w:left="8242" w:hanging="245"/>
      </w:pPr>
    </w:lvl>
    <w:lvl w:ilvl="8">
      <w:numFmt w:val="bullet"/>
      <w:lvlText w:val="•"/>
      <w:lvlJc w:val="left"/>
      <w:pPr>
        <w:ind w:left="9388" w:hanging="245"/>
      </w:pPr>
    </w:lvl>
  </w:abstractNum>
  <w:abstractNum w:abstractNumId="4" w15:restartNumberingAfterBreak="0">
    <w:nsid w:val="00000406"/>
    <w:multiLevelType w:val="multilevel"/>
    <w:tmpl w:val="00000889"/>
    <w:lvl w:ilvl="0">
      <w:numFmt w:val="bullet"/>
      <w:lvlText w:val=""/>
      <w:lvlJc w:val="left"/>
      <w:pPr>
        <w:ind w:left="936" w:hanging="360"/>
      </w:pPr>
      <w:rPr>
        <w:b w:val="0"/>
        <w:w w:val="100"/>
      </w:rPr>
    </w:lvl>
    <w:lvl w:ilvl="1">
      <w:numFmt w:val="bullet"/>
      <w:lvlText w:val="•"/>
      <w:lvlJc w:val="left"/>
      <w:pPr>
        <w:ind w:left="2014" w:hanging="360"/>
      </w:pPr>
    </w:lvl>
    <w:lvl w:ilvl="2">
      <w:numFmt w:val="bullet"/>
      <w:lvlText w:val="•"/>
      <w:lvlJc w:val="left"/>
      <w:pPr>
        <w:ind w:left="3088" w:hanging="360"/>
      </w:pPr>
    </w:lvl>
    <w:lvl w:ilvl="3">
      <w:numFmt w:val="bullet"/>
      <w:lvlText w:val="•"/>
      <w:lvlJc w:val="left"/>
      <w:pPr>
        <w:ind w:left="4162" w:hanging="360"/>
      </w:pPr>
    </w:lvl>
    <w:lvl w:ilvl="4">
      <w:numFmt w:val="bullet"/>
      <w:lvlText w:val="•"/>
      <w:lvlJc w:val="left"/>
      <w:pPr>
        <w:ind w:left="5236" w:hanging="360"/>
      </w:pPr>
    </w:lvl>
    <w:lvl w:ilvl="5">
      <w:numFmt w:val="bullet"/>
      <w:lvlText w:val="•"/>
      <w:lvlJc w:val="left"/>
      <w:pPr>
        <w:ind w:left="6310" w:hanging="360"/>
      </w:pPr>
    </w:lvl>
    <w:lvl w:ilvl="6">
      <w:numFmt w:val="bullet"/>
      <w:lvlText w:val="•"/>
      <w:lvlJc w:val="left"/>
      <w:pPr>
        <w:ind w:left="7384" w:hanging="360"/>
      </w:pPr>
    </w:lvl>
    <w:lvl w:ilvl="7">
      <w:numFmt w:val="bullet"/>
      <w:lvlText w:val="•"/>
      <w:lvlJc w:val="left"/>
      <w:pPr>
        <w:ind w:left="8458" w:hanging="360"/>
      </w:pPr>
    </w:lvl>
    <w:lvl w:ilvl="8">
      <w:numFmt w:val="bullet"/>
      <w:lvlText w:val="•"/>
      <w:lvlJc w:val="left"/>
      <w:pPr>
        <w:ind w:left="9532"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B6"/>
    <w:rsid w:val="0013106D"/>
    <w:rsid w:val="001E2DDF"/>
    <w:rsid w:val="001F0A19"/>
    <w:rsid w:val="002270DA"/>
    <w:rsid w:val="003063F3"/>
    <w:rsid w:val="003D379D"/>
    <w:rsid w:val="00524CCA"/>
    <w:rsid w:val="005447C1"/>
    <w:rsid w:val="005548EF"/>
    <w:rsid w:val="005A4E9D"/>
    <w:rsid w:val="006005EA"/>
    <w:rsid w:val="00690360"/>
    <w:rsid w:val="00807BCF"/>
    <w:rsid w:val="00812411"/>
    <w:rsid w:val="00830E10"/>
    <w:rsid w:val="0095773F"/>
    <w:rsid w:val="009C6C17"/>
    <w:rsid w:val="00A01A87"/>
    <w:rsid w:val="00A3243E"/>
    <w:rsid w:val="00A604AF"/>
    <w:rsid w:val="00A952DC"/>
    <w:rsid w:val="00B04807"/>
    <w:rsid w:val="00CA26E0"/>
    <w:rsid w:val="00D938FF"/>
    <w:rsid w:val="00F26DFE"/>
    <w:rsid w:val="00FB68B6"/>
    <w:rsid w:val="00FD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000140-B8F7-4738-8630-5A162035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76"/>
      <w:ind w:left="128"/>
      <w:jc w:val="center"/>
      <w:outlineLvl w:val="0"/>
    </w:pPr>
    <w:rPr>
      <w:rFonts w:ascii="Cambria" w:hAnsi="Cambria" w:cs="Cambria"/>
      <w:b/>
      <w:bCs/>
      <w:sz w:val="36"/>
      <w:szCs w:val="36"/>
    </w:rPr>
  </w:style>
  <w:style w:type="paragraph" w:styleId="Heading2">
    <w:name w:val="heading 2"/>
    <w:basedOn w:val="Normal"/>
    <w:next w:val="Normal"/>
    <w:link w:val="Heading2Char"/>
    <w:uiPriority w:val="1"/>
    <w:qFormat/>
    <w:pPr>
      <w:spacing w:before="4"/>
      <w:ind w:left="216"/>
      <w:jc w:val="center"/>
      <w:outlineLvl w:val="1"/>
    </w:pPr>
    <w:rPr>
      <w:b/>
      <w:bCs/>
      <w:sz w:val="28"/>
      <w:szCs w:val="28"/>
    </w:rPr>
  </w:style>
  <w:style w:type="paragraph" w:styleId="Heading3">
    <w:name w:val="heading 3"/>
    <w:basedOn w:val="Normal"/>
    <w:next w:val="Normal"/>
    <w:link w:val="Heading3Char"/>
    <w:uiPriority w:val="1"/>
    <w:qFormat/>
    <w:pPr>
      <w:ind w:left="216"/>
      <w:outlineLvl w:val="2"/>
    </w:pPr>
    <w:rPr>
      <w:rFonts w:ascii="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ind w:left="936" w:hanging="360"/>
    </w:pPr>
    <w:rPr>
      <w:sz w:val="24"/>
      <w:szCs w:val="24"/>
    </w:rPr>
  </w:style>
  <w:style w:type="paragraph" w:customStyle="1" w:styleId="TableParagraph">
    <w:name w:val="Table Paragraph"/>
    <w:basedOn w:val="Normal"/>
    <w:uiPriority w:val="1"/>
    <w:qFormat/>
    <w:pPr>
      <w:spacing w:before="6"/>
      <w:jc w:val="right"/>
    </w:pPr>
    <w:rPr>
      <w:sz w:val="24"/>
      <w:szCs w:val="24"/>
    </w:rPr>
  </w:style>
  <w:style w:type="paragraph" w:styleId="BalloonText">
    <w:name w:val="Balloon Text"/>
    <w:basedOn w:val="Normal"/>
    <w:link w:val="BalloonTextChar"/>
    <w:uiPriority w:val="99"/>
    <w:semiHidden/>
    <w:unhideWhenUsed/>
    <w:rsid w:val="002270DA"/>
    <w:rPr>
      <w:rFonts w:ascii="Segoe UI" w:hAnsi="Segoe UI" w:cs="Segoe UI"/>
      <w:sz w:val="18"/>
      <w:szCs w:val="18"/>
    </w:rPr>
  </w:style>
  <w:style w:type="character" w:customStyle="1" w:styleId="BalloonTextChar">
    <w:name w:val="Balloon Text Char"/>
    <w:link w:val="BalloonText"/>
    <w:uiPriority w:val="99"/>
    <w:semiHidden/>
    <w:rsid w:val="00227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Microsoft Word - Application for care 2014 master..docx</vt:lpstr>
    </vt:vector>
  </TitlesOfParts>
  <Company>Hewlett-Packard Company</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care 2014 master..docx</dc:title>
  <dc:creator>Exodus3 PC</dc:creator>
  <cp:lastModifiedBy>Exodus3 PC</cp:lastModifiedBy>
  <cp:revision>4</cp:revision>
  <cp:lastPrinted>2020-07-03T16:49:00Z</cp:lastPrinted>
  <dcterms:created xsi:type="dcterms:W3CDTF">2020-12-02T20:17:00Z</dcterms:created>
  <dcterms:modified xsi:type="dcterms:W3CDTF">2020-12-02T21:03:00Z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